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12"/>
      </w:tblGrid>
      <w:tr w:rsidR="00EB0AF1" w:rsidRPr="00D828A4" w14:paraId="1DB8352D" w14:textId="77777777">
        <w:trPr>
          <w:trHeight w:val="14906"/>
        </w:trPr>
        <w:tc>
          <w:tcPr>
            <w:tcW w:w="10138" w:type="dxa"/>
            <w:shd w:val="clear" w:color="auto" w:fill="FFFFFF"/>
          </w:tcPr>
          <w:tbl>
            <w:tblPr>
              <w:tblpPr w:leftFromText="180" w:rightFromText="180" w:vertAnchor="text" w:horzAnchor="margin" w:tblpXSpec="right" w:tblpY="20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8"/>
            </w:tblGrid>
            <w:tr w:rsidR="00EB0AF1" w:rsidRPr="00862D93" w14:paraId="6B6E9EA0" w14:textId="77777777">
              <w:trPr>
                <w:trHeight w:val="1417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15136" w14:textId="77777777" w:rsidR="001F572F" w:rsidRPr="00862D93" w:rsidRDefault="00FE0EAE" w:rsidP="00D44BD8">
                  <w:pPr>
                    <w:jc w:val="right"/>
                  </w:pPr>
                  <w:r w:rsidRPr="00862D93">
                    <w:t>У</w:t>
                  </w:r>
                  <w:r w:rsidR="001F572F" w:rsidRPr="00862D93">
                    <w:t>ТВЕРЖДЕНО:</w:t>
                  </w:r>
                </w:p>
                <w:p w14:paraId="11757AA2" w14:textId="77777777" w:rsidR="001F572F" w:rsidRPr="00862D93" w:rsidRDefault="001F572F" w:rsidP="00D44BD8">
                  <w:pPr>
                    <w:jc w:val="right"/>
                  </w:pPr>
                  <w:r w:rsidRPr="00862D93">
                    <w:t>Приказом НО «ПФРП»</w:t>
                  </w:r>
                </w:p>
                <w:p w14:paraId="369862AA" w14:textId="14DA5C78" w:rsidR="00EB0AF1" w:rsidRPr="00862D93" w:rsidRDefault="001F572F" w:rsidP="00AE35D8">
                  <w:pPr>
                    <w:jc w:val="right"/>
                  </w:pPr>
                  <w:r w:rsidRPr="00862D93">
                    <w:t>от</w:t>
                  </w:r>
                  <w:r w:rsidR="00D36039" w:rsidRPr="00862D93">
                    <w:t xml:space="preserve"> «</w:t>
                  </w:r>
                  <w:r w:rsidR="00447D4B" w:rsidRPr="00862D93">
                    <w:t>1</w:t>
                  </w:r>
                  <w:r w:rsidR="00862D93">
                    <w:t>3</w:t>
                  </w:r>
                  <w:r w:rsidR="00B70295" w:rsidRPr="00862D93">
                    <w:t>»</w:t>
                  </w:r>
                  <w:r w:rsidR="005E70AC" w:rsidRPr="00862D93">
                    <w:t xml:space="preserve"> </w:t>
                  </w:r>
                  <w:r w:rsidR="000C5F76" w:rsidRPr="00862D93">
                    <w:t xml:space="preserve">октября </w:t>
                  </w:r>
                  <w:r w:rsidR="00D36039" w:rsidRPr="00862D93">
                    <w:t>20</w:t>
                  </w:r>
                  <w:r w:rsidR="00F342D7" w:rsidRPr="00862D93">
                    <w:t>20</w:t>
                  </w:r>
                  <w:r w:rsidR="00D36039" w:rsidRPr="00862D93">
                    <w:t xml:space="preserve"> г. №</w:t>
                  </w:r>
                  <w:r w:rsidR="00862D93">
                    <w:t xml:space="preserve"> 85</w:t>
                  </w:r>
                  <w:r w:rsidR="007214E7" w:rsidRPr="00862D93">
                    <w:t xml:space="preserve"> </w:t>
                  </w:r>
                  <w:r w:rsidR="00D36039" w:rsidRPr="00862D93">
                    <w:t xml:space="preserve"> </w:t>
                  </w:r>
                </w:p>
                <w:p w14:paraId="62EE4F8C" w14:textId="3FA1A088" w:rsidR="005E70AC" w:rsidRPr="00862D93" w:rsidRDefault="005E70AC" w:rsidP="00AE35D8">
                  <w:pPr>
                    <w:jc w:val="right"/>
                  </w:pPr>
                </w:p>
              </w:tc>
            </w:tr>
            <w:tr w:rsidR="00EB0AF1" w:rsidRPr="00D828A4" w14:paraId="5783D1F5" w14:textId="77777777"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84821" w14:textId="77777777" w:rsidR="00EB0AF1" w:rsidRPr="00D828A4" w:rsidRDefault="00EB0AF1" w:rsidP="00B64454">
                  <w:pPr>
                    <w:pStyle w:val="af1"/>
                    <w:jc w:val="right"/>
                    <w:rPr>
                      <w:szCs w:val="24"/>
                      <w:lang w:val="ru-RU" w:eastAsia="ru-RU"/>
                    </w:rPr>
                  </w:pPr>
                </w:p>
              </w:tc>
            </w:tr>
            <w:tr w:rsidR="00EB0AF1" w:rsidRPr="00D828A4" w14:paraId="524B8BBF" w14:textId="77777777">
              <w:trPr>
                <w:trHeight w:val="433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A9824" w14:textId="77777777" w:rsidR="00EB0AF1" w:rsidRPr="00D828A4" w:rsidRDefault="00EB0AF1" w:rsidP="00EB0AF1">
                  <w:pPr>
                    <w:pStyle w:val="af1"/>
                    <w:jc w:val="right"/>
                    <w:rPr>
                      <w:b/>
                      <w:szCs w:val="24"/>
                      <w:lang w:val="ru-RU" w:eastAsia="ru-RU"/>
                    </w:rPr>
                  </w:pPr>
                </w:p>
              </w:tc>
            </w:tr>
          </w:tbl>
          <w:p w14:paraId="373D032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AAF47D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164A872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D9F2256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1CF52013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2DC42C9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56FAD03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F13AF58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13AA52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1DD94A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C9D2801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4149DE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5FB9F0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111D60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44B5F6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A986628" w14:textId="77777777" w:rsidR="00EB0AF1" w:rsidRPr="00D828A4" w:rsidRDefault="00EB0AF1" w:rsidP="001D1CE7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ДОКУМЕНТАЦИЯ</w:t>
            </w:r>
          </w:p>
          <w:p w14:paraId="0C54A32E" w14:textId="2C6FD65D" w:rsidR="00EB0AF1" w:rsidRPr="00664240" w:rsidRDefault="00257C00" w:rsidP="00664240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О ПРОВЕДЕНИИ</w:t>
            </w:r>
            <w:r w:rsidR="00EB0AF1" w:rsidRPr="00D828A4">
              <w:rPr>
                <w:b/>
              </w:rPr>
              <w:t xml:space="preserve"> </w:t>
            </w:r>
            <w:r w:rsidR="00D44BD8" w:rsidRPr="00D828A4">
              <w:rPr>
                <w:b/>
              </w:rPr>
              <w:t>ЗАПРОСА ПРЕДЛОЖЕНИЙ</w:t>
            </w:r>
          </w:p>
          <w:p w14:paraId="6917BB87" w14:textId="75EFFBFB" w:rsidR="00664240" w:rsidRPr="00664240" w:rsidRDefault="00664240" w:rsidP="00664240">
            <w:pPr>
              <w:suppressAutoHyphens/>
              <w:spacing w:after="0" w:line="259" w:lineRule="auto"/>
              <w:jc w:val="center"/>
              <w:rPr>
                <w:sz w:val="28"/>
                <w:szCs w:val="28"/>
                <w:lang w:eastAsia="ar-SA"/>
              </w:rPr>
            </w:pPr>
            <w:bookmarkStart w:id="0" w:name="_Hlk53408900"/>
            <w:bookmarkStart w:id="1" w:name="_Hlk53416375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 </w:t>
            </w:r>
            <w:r w:rsidRPr="00664240">
              <w:rPr>
                <w:rFonts w:eastAsiaTheme="minorHAnsi"/>
                <w:sz w:val="28"/>
                <w:szCs w:val="28"/>
                <w:lang w:eastAsia="en-US"/>
              </w:rPr>
              <w:t xml:space="preserve">право заключения договора </w:t>
            </w:r>
            <w:r w:rsidRPr="00664240">
              <w:rPr>
                <w:sz w:val="28"/>
                <w:szCs w:val="28"/>
                <w:lang w:eastAsia="ar-SA"/>
              </w:rPr>
              <w:t>на оказание услуг</w:t>
            </w:r>
          </w:p>
          <w:bookmarkEnd w:id="0"/>
          <w:bookmarkEnd w:id="1"/>
          <w:p w14:paraId="65E5E6DC" w14:textId="77777777" w:rsidR="00664240" w:rsidRDefault="00664240" w:rsidP="00664240">
            <w:pPr>
              <w:spacing w:after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6424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на организацию и проведение образовательного мероприятия </w:t>
            </w:r>
          </w:p>
          <w:p w14:paraId="1FB6FB69" w14:textId="77777777" w:rsidR="00664240" w:rsidRDefault="00664240" w:rsidP="00664240">
            <w:pPr>
              <w:spacing w:after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6424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формате форума</w:t>
            </w:r>
          </w:p>
          <w:p w14:paraId="6FA24ECB" w14:textId="77777777" w:rsidR="00664240" w:rsidRDefault="00664240" w:rsidP="00664240">
            <w:pPr>
              <w:spacing w:after="0"/>
              <w:jc w:val="center"/>
              <w:rPr>
                <w:rFonts w:eastAsiaTheme="minorHAnsi"/>
                <w:bCs/>
                <w:sz w:val="28"/>
                <w:szCs w:val="28"/>
                <w:lang w:eastAsia="ar-SA"/>
              </w:rPr>
            </w:pPr>
            <w:r w:rsidRPr="0066424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64240">
              <w:rPr>
                <w:rFonts w:eastAsiaTheme="minorHAnsi"/>
                <w:bCs/>
                <w:sz w:val="28"/>
                <w:szCs w:val="28"/>
                <w:lang w:eastAsia="ar-SA"/>
              </w:rPr>
              <w:t xml:space="preserve">«Самозанятые 2020: возможности и требования законодательства. </w:t>
            </w:r>
          </w:p>
          <w:p w14:paraId="2604E1C5" w14:textId="49D79CAC" w:rsidR="00EB0AF1" w:rsidRPr="00D4591E" w:rsidRDefault="00664240" w:rsidP="00664240">
            <w:pPr>
              <w:spacing w:after="0"/>
              <w:jc w:val="center"/>
            </w:pPr>
            <w:r w:rsidRPr="00664240">
              <w:rPr>
                <w:rFonts w:eastAsiaTheme="minorHAnsi"/>
                <w:bCs/>
                <w:sz w:val="28"/>
                <w:szCs w:val="28"/>
                <w:lang w:eastAsia="ar-SA"/>
              </w:rPr>
              <w:t>Актуальные вопросы ведения бизнеса»</w:t>
            </w:r>
          </w:p>
          <w:p w14:paraId="2456160A" w14:textId="77777777" w:rsidR="00EB0AF1" w:rsidRPr="00D4591E" w:rsidRDefault="00EB0AF1" w:rsidP="00EB0AF1"/>
          <w:p w14:paraId="15983E73" w14:textId="77777777" w:rsidR="00EB0AF1" w:rsidRPr="00D4591E" w:rsidRDefault="00EB0AF1" w:rsidP="00EB0AF1"/>
          <w:p w14:paraId="0CA079D4" w14:textId="77777777" w:rsidR="00EB0AF1" w:rsidRPr="00D4591E" w:rsidRDefault="00EB0AF1" w:rsidP="00EB0AF1"/>
          <w:p w14:paraId="036E6866" w14:textId="77777777" w:rsidR="00EB0AF1" w:rsidRPr="00D4591E" w:rsidRDefault="00EB0AF1" w:rsidP="00EB0AF1"/>
          <w:p w14:paraId="3DA7D53D" w14:textId="77777777" w:rsidR="00403786" w:rsidRPr="00D4591E" w:rsidRDefault="00403786" w:rsidP="00EB0AF1"/>
          <w:p w14:paraId="6AAC6A3C" w14:textId="77777777" w:rsidR="00403786" w:rsidRPr="00D4591E" w:rsidRDefault="00403786" w:rsidP="00EB0AF1"/>
          <w:p w14:paraId="73748145" w14:textId="77777777" w:rsidR="00403786" w:rsidRPr="00D4591E" w:rsidRDefault="00403786" w:rsidP="00EB0AF1"/>
          <w:p w14:paraId="57902F79" w14:textId="77777777" w:rsidR="00EB0AF1" w:rsidRPr="00D4591E" w:rsidRDefault="00EB0AF1" w:rsidP="00EB0AF1"/>
          <w:p w14:paraId="517A1517" w14:textId="77777777" w:rsidR="00EB0AF1" w:rsidRPr="00D4591E" w:rsidRDefault="00EB0AF1" w:rsidP="00EB0AF1"/>
          <w:p w14:paraId="5387EEEB" w14:textId="77777777" w:rsidR="00304CA6" w:rsidRPr="00D4591E" w:rsidRDefault="00304CA6" w:rsidP="00EB0AF1"/>
          <w:p w14:paraId="20E585DD" w14:textId="77777777" w:rsidR="00304CA6" w:rsidRPr="00D4591E" w:rsidRDefault="00304CA6" w:rsidP="00EB0AF1"/>
          <w:p w14:paraId="204D369F" w14:textId="77777777" w:rsidR="00304CA6" w:rsidRPr="00D4591E" w:rsidRDefault="00304CA6" w:rsidP="00EB0AF1"/>
          <w:p w14:paraId="4D35223D" w14:textId="77777777" w:rsidR="00EB0AF1" w:rsidRPr="00D4591E" w:rsidRDefault="00EB0AF1" w:rsidP="00EB0AF1"/>
          <w:p w14:paraId="0A6F6C02" w14:textId="77777777" w:rsidR="00EB0AF1" w:rsidRPr="00D4591E" w:rsidRDefault="00EB0AF1" w:rsidP="00EB0AF1"/>
          <w:p w14:paraId="6F8F4724" w14:textId="77777777" w:rsidR="00BD2135" w:rsidRPr="00D4591E" w:rsidRDefault="00BD2135" w:rsidP="00EB0AF1"/>
          <w:p w14:paraId="66A915AE" w14:textId="77777777" w:rsidR="00BD2135" w:rsidRPr="00D4591E" w:rsidRDefault="00BD2135" w:rsidP="00EB0AF1"/>
          <w:p w14:paraId="7FB199BC" w14:textId="77777777" w:rsidR="00BD2135" w:rsidRPr="00D4591E" w:rsidRDefault="00BD2135" w:rsidP="00EB0AF1"/>
          <w:p w14:paraId="5B63C638" w14:textId="77777777" w:rsidR="00EB0AF1" w:rsidRPr="00D828A4" w:rsidRDefault="00EB0AF1" w:rsidP="005E5F6A">
            <w:pPr>
              <w:jc w:val="center"/>
            </w:pPr>
            <w:r w:rsidRPr="00D828A4">
              <w:rPr>
                <w:b/>
              </w:rPr>
              <w:t>ПЕРМЬ, 20</w:t>
            </w:r>
            <w:r w:rsidR="00F342D7">
              <w:rPr>
                <w:b/>
              </w:rPr>
              <w:t>20</w:t>
            </w:r>
            <w:r w:rsidRPr="00D828A4">
              <w:rPr>
                <w:b/>
              </w:rPr>
              <w:t xml:space="preserve"> год</w:t>
            </w:r>
          </w:p>
        </w:tc>
      </w:tr>
    </w:tbl>
    <w:p w14:paraId="3EDCC93A" w14:textId="77777777" w:rsidR="00EB0AF1" w:rsidRPr="00D828A4" w:rsidRDefault="00EB0AF1" w:rsidP="00EB0AF1">
      <w:pPr>
        <w:pStyle w:val="ab"/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sz w:val="24"/>
          <w:szCs w:val="24"/>
        </w:rPr>
      </w:pPr>
      <w:bookmarkStart w:id="2" w:name="_Toc125786993"/>
      <w:bookmarkStart w:id="3" w:name="_Toc125787074"/>
      <w:bookmarkStart w:id="4" w:name="_Toc125803169"/>
      <w:bookmarkStart w:id="5" w:name="_Toc125892430"/>
      <w:bookmarkStart w:id="6" w:name="_Toc125950331"/>
      <w:bookmarkStart w:id="7" w:name="_Toc128207607"/>
      <w:bookmarkStart w:id="8" w:name="_Toc128799360"/>
      <w:bookmarkStart w:id="9" w:name="_Toc342035831"/>
      <w:bookmarkStart w:id="10" w:name="_Toc15890873"/>
      <w:r w:rsidRPr="00D828A4">
        <w:rPr>
          <w:rFonts w:ascii="Times New Roman" w:hAnsi="Times New Roman"/>
          <w:sz w:val="24"/>
          <w:szCs w:val="24"/>
        </w:rPr>
        <w:lastRenderedPageBreak/>
        <w:t>СОДЕРЖАНИЕ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bookmarkEnd w:id="10"/>
    <w:p w14:paraId="372093A8" w14:textId="77777777" w:rsidR="00EB0AF1" w:rsidRPr="00C74ABD" w:rsidRDefault="00EB0AF1" w:rsidP="00EB0AF1">
      <w:pPr>
        <w:pStyle w:val="34"/>
        <w:rPr>
          <w:sz w:val="24"/>
          <w:szCs w:val="24"/>
        </w:rPr>
      </w:pPr>
    </w:p>
    <w:p w14:paraId="77CD68D9" w14:textId="77777777" w:rsidR="00403786" w:rsidRPr="00DE16AE" w:rsidRDefault="003D19FE" w:rsidP="0012262E">
      <w:pPr>
        <w:pStyle w:val="12"/>
        <w:tabs>
          <w:tab w:val="right" w:leader="dot" w:pos="9912"/>
        </w:tabs>
        <w:rPr>
          <w:bCs w:val="0"/>
          <w:caps w:val="0"/>
          <w:noProof/>
          <w:sz w:val="24"/>
          <w:szCs w:val="24"/>
        </w:rPr>
      </w:pPr>
      <w:r w:rsidRPr="00507F39">
        <w:rPr>
          <w:sz w:val="24"/>
          <w:szCs w:val="24"/>
        </w:rPr>
        <w:fldChar w:fldCharType="begin"/>
      </w:r>
      <w:r w:rsidR="00EB0AF1" w:rsidRPr="00507F39">
        <w:rPr>
          <w:sz w:val="24"/>
          <w:szCs w:val="24"/>
        </w:rPr>
        <w:instrText xml:space="preserve"> TOC \o "1-4" \u </w:instrText>
      </w:r>
      <w:r w:rsidRPr="00507F39">
        <w:rPr>
          <w:sz w:val="24"/>
          <w:szCs w:val="24"/>
        </w:rPr>
        <w:fldChar w:fldCharType="separate"/>
      </w:r>
      <w:r w:rsidR="00403786" w:rsidRPr="00DE16AE">
        <w:rPr>
          <w:noProof/>
          <w:sz w:val="24"/>
          <w:szCs w:val="24"/>
        </w:rPr>
        <w:t>СОДЕРЖАНИЕ</w:t>
      </w:r>
      <w:r w:rsidR="00403786" w:rsidRPr="00DE16AE">
        <w:rPr>
          <w:noProof/>
          <w:sz w:val="24"/>
          <w:szCs w:val="24"/>
        </w:rPr>
        <w:tab/>
      </w:r>
      <w:r w:rsidRPr="00DE16AE">
        <w:rPr>
          <w:noProof/>
          <w:sz w:val="24"/>
          <w:szCs w:val="24"/>
        </w:rPr>
        <w:fldChar w:fldCharType="begin"/>
      </w:r>
      <w:r w:rsidR="00403786" w:rsidRPr="00DE16AE">
        <w:rPr>
          <w:noProof/>
          <w:sz w:val="24"/>
          <w:szCs w:val="24"/>
        </w:rPr>
        <w:instrText xml:space="preserve"> PAGEREF _Toc342035831 \h </w:instrText>
      </w:r>
      <w:r w:rsidRPr="00DE16AE">
        <w:rPr>
          <w:noProof/>
          <w:sz w:val="24"/>
          <w:szCs w:val="24"/>
        </w:rPr>
      </w:r>
      <w:r w:rsidRPr="00DE16AE">
        <w:rPr>
          <w:noProof/>
          <w:sz w:val="24"/>
          <w:szCs w:val="24"/>
        </w:rPr>
        <w:fldChar w:fldCharType="separate"/>
      </w:r>
      <w:r w:rsidR="00FE27E6">
        <w:rPr>
          <w:noProof/>
          <w:sz w:val="24"/>
          <w:szCs w:val="24"/>
        </w:rPr>
        <w:t>2</w:t>
      </w:r>
      <w:r w:rsidRPr="00DE16AE">
        <w:rPr>
          <w:noProof/>
          <w:sz w:val="24"/>
          <w:szCs w:val="24"/>
        </w:rPr>
        <w:fldChar w:fldCharType="end"/>
      </w:r>
    </w:p>
    <w:p w14:paraId="1E3C3E5A" w14:textId="77777777" w:rsidR="00403786" w:rsidRPr="00DE16AE" w:rsidRDefault="00403786" w:rsidP="009F08E5">
      <w:pPr>
        <w:pStyle w:val="12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</w:t>
      </w:r>
      <w:r w:rsidRPr="00DE16AE">
        <w:rPr>
          <w:noProof/>
          <w:sz w:val="24"/>
          <w:szCs w:val="24"/>
        </w:rPr>
        <w:t>. ПОЛОЖЕНИЕ ОБ ОРГАНИЗАЦИИ И ПРОВЕДЕНИИ ЗАПРОСА ПРЕДЛОЖЕНИЙ</w:t>
      </w:r>
      <w:r w:rsidRPr="00DE16AE">
        <w:rPr>
          <w:noProof/>
          <w:sz w:val="24"/>
          <w:szCs w:val="24"/>
        </w:rPr>
        <w:tab/>
      </w:r>
      <w:r w:rsidR="00F01982" w:rsidRPr="00DE16AE">
        <w:rPr>
          <w:noProof/>
          <w:sz w:val="24"/>
          <w:szCs w:val="24"/>
        </w:rPr>
        <w:t>3</w:t>
      </w:r>
    </w:p>
    <w:p w14:paraId="0830BD5E" w14:textId="5FAA3805" w:rsidR="00D80AC0" w:rsidRPr="00DE16AE" w:rsidRDefault="00403786" w:rsidP="009F08E5">
      <w:pPr>
        <w:pStyle w:val="12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</w:t>
      </w:r>
      <w:r w:rsidRPr="00DE16AE">
        <w:rPr>
          <w:noProof/>
          <w:sz w:val="24"/>
          <w:szCs w:val="24"/>
        </w:rPr>
        <w:t xml:space="preserve">. </w:t>
      </w:r>
      <w:r w:rsidR="00C74ABD" w:rsidRPr="00DE16AE">
        <w:rPr>
          <w:noProof/>
          <w:sz w:val="24"/>
          <w:szCs w:val="24"/>
        </w:rPr>
        <w:t>Техническое задание…………………</w:t>
      </w:r>
      <w:r w:rsidR="00C039AE" w:rsidRPr="00DE16AE">
        <w:rPr>
          <w:noProof/>
          <w:sz w:val="24"/>
          <w:szCs w:val="24"/>
        </w:rPr>
        <w:t>…………………………………..</w:t>
      </w:r>
      <w:r w:rsidR="00A600CE" w:rsidRPr="00DE16AE">
        <w:rPr>
          <w:noProof/>
          <w:sz w:val="24"/>
          <w:szCs w:val="24"/>
        </w:rPr>
        <w:t>..</w:t>
      </w:r>
      <w:r w:rsidR="00281C75">
        <w:rPr>
          <w:noProof/>
          <w:sz w:val="24"/>
          <w:szCs w:val="24"/>
        </w:rPr>
        <w:t>...</w:t>
      </w:r>
      <w:r w:rsidR="00672F8A">
        <w:rPr>
          <w:noProof/>
          <w:sz w:val="24"/>
          <w:szCs w:val="24"/>
        </w:rPr>
        <w:t>1</w:t>
      </w:r>
      <w:r w:rsidR="00B370DA">
        <w:rPr>
          <w:noProof/>
          <w:sz w:val="24"/>
          <w:szCs w:val="24"/>
        </w:rPr>
        <w:t>1</w:t>
      </w:r>
    </w:p>
    <w:p w14:paraId="50DD7B3D" w14:textId="0ACA36DC" w:rsidR="00403786" w:rsidRPr="00DE16AE" w:rsidRDefault="00D93DC7" w:rsidP="009F08E5">
      <w:pPr>
        <w:pStyle w:val="12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IIi</w:t>
      </w:r>
      <w:r w:rsidRPr="00DE16AE">
        <w:rPr>
          <w:noProof/>
          <w:sz w:val="24"/>
          <w:szCs w:val="24"/>
        </w:rPr>
        <w:t>.</w:t>
      </w:r>
      <w:r w:rsidR="00403786" w:rsidRPr="00DE16AE">
        <w:rPr>
          <w:noProof/>
          <w:sz w:val="24"/>
          <w:szCs w:val="24"/>
        </w:rPr>
        <w:t>ОБРАЗЦЫ ФОРМ, ПРЕДСТАВЛЯЕМЫХ В СОСТАВЕ ЗАЯВКИ НА УЧАСТИЕ В ЗАПРОСЕ ПРЕДЛОЖЕНИЙ</w:t>
      </w:r>
      <w:r w:rsidR="00403786" w:rsidRPr="00DE16AE">
        <w:rPr>
          <w:noProof/>
          <w:sz w:val="24"/>
          <w:szCs w:val="24"/>
        </w:rPr>
        <w:tab/>
      </w:r>
      <w:r w:rsidR="00CF5A4C">
        <w:rPr>
          <w:noProof/>
          <w:sz w:val="24"/>
          <w:szCs w:val="24"/>
        </w:rPr>
        <w:t>1</w:t>
      </w:r>
      <w:r w:rsidR="00CA31B8">
        <w:rPr>
          <w:noProof/>
          <w:sz w:val="24"/>
          <w:szCs w:val="24"/>
        </w:rPr>
        <w:t>8</w:t>
      </w:r>
    </w:p>
    <w:p w14:paraId="5BCDC6EC" w14:textId="77777777" w:rsidR="00EB0AF1" w:rsidRPr="00507F39" w:rsidRDefault="003D19FE" w:rsidP="0012262E">
      <w:pPr>
        <w:pStyle w:val="24"/>
        <w:rPr>
          <w:rFonts w:ascii="Times New Roman" w:hAnsi="Times New Roman"/>
          <w:sz w:val="24"/>
          <w:szCs w:val="24"/>
        </w:rPr>
        <w:sectPr w:rsidR="00EB0AF1" w:rsidRPr="00507F39" w:rsidSect="004C263E">
          <w:footerReference w:type="even" r:id="rId8"/>
          <w:footerReference w:type="default" r:id="rId9"/>
          <w:pgSz w:w="11907" w:h="16840" w:code="9"/>
          <w:pgMar w:top="567" w:right="567" w:bottom="851" w:left="1418" w:header="709" w:footer="709" w:gutter="0"/>
          <w:cols w:space="708"/>
          <w:titlePg/>
          <w:docGrid w:linePitch="360"/>
        </w:sectPr>
      </w:pPr>
      <w:r w:rsidRPr="00507F39">
        <w:rPr>
          <w:rFonts w:ascii="Times New Roman" w:hAnsi="Times New Roman"/>
          <w:caps/>
          <w:sz w:val="24"/>
          <w:szCs w:val="24"/>
        </w:rPr>
        <w:fldChar w:fldCharType="end"/>
      </w:r>
      <w:r w:rsidR="00B211FA" w:rsidRPr="00507F39">
        <w:rPr>
          <w:b w:val="0"/>
        </w:rPr>
        <w:t xml:space="preserve"> </w:t>
      </w:r>
    </w:p>
    <w:p w14:paraId="00553DEE" w14:textId="77777777" w:rsidR="00EB0AF1" w:rsidRPr="00D828A4" w:rsidRDefault="00EB0AF1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</w:pPr>
      <w:bookmarkStart w:id="11" w:name="_РАЗДЕЛ_I.3_ИНФОРМАЦИОННАЯ_КАРТА_КОН"/>
      <w:bookmarkStart w:id="12" w:name="_Toc342035833"/>
      <w:bookmarkStart w:id="13" w:name="_Ref119427269"/>
      <w:bookmarkEnd w:id="11"/>
      <w:r w:rsidRPr="00D828A4">
        <w:rPr>
          <w:rFonts w:ascii="Times New Roman" w:hAnsi="Times New Roman"/>
          <w:szCs w:val="24"/>
        </w:rPr>
        <w:lastRenderedPageBreak/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8F24C1" w:rsidRPr="00D828A4">
        <w:rPr>
          <w:rFonts w:ascii="Times New Roman" w:hAnsi="Times New Roman"/>
          <w:szCs w:val="24"/>
        </w:rPr>
        <w:t>.</w:t>
      </w:r>
      <w:r w:rsidR="00066D2E" w:rsidRPr="00D828A4">
        <w:rPr>
          <w:rFonts w:ascii="Times New Roman" w:hAnsi="Times New Roman"/>
          <w:szCs w:val="24"/>
        </w:rPr>
        <w:t xml:space="preserve">ПОЛОЖЕНИЕ ОБ ОРГАНИЗАЦИИ И ПРОВЕДЕНИИ </w:t>
      </w:r>
      <w:r w:rsidR="00F34639" w:rsidRPr="00D828A4">
        <w:rPr>
          <w:rFonts w:ascii="Times New Roman" w:hAnsi="Times New Roman"/>
          <w:szCs w:val="24"/>
        </w:rPr>
        <w:t>ЗАПРОСА ПРЕДЛОЖЕНИЙ</w:t>
      </w:r>
      <w:bookmarkEnd w:id="12"/>
      <w:r w:rsidRPr="00D828A4">
        <w:rPr>
          <w:rFonts w:ascii="Times New Roman" w:hAnsi="Times New Roman"/>
          <w:szCs w:val="24"/>
        </w:rPr>
        <w:t xml:space="preserve"> </w:t>
      </w:r>
      <w:bookmarkEnd w:id="13"/>
    </w:p>
    <w:p w14:paraId="328E81F6" w14:textId="7AB005A2" w:rsidR="00664240" w:rsidRPr="00664240" w:rsidRDefault="00F34639" w:rsidP="00664240">
      <w:pPr>
        <w:suppressAutoHyphens/>
        <w:ind w:firstLine="708"/>
        <w:rPr>
          <w:lang w:eastAsia="ar-SA"/>
        </w:rPr>
      </w:pPr>
      <w:r w:rsidRPr="00664240">
        <w:t>Запрос предложений</w:t>
      </w:r>
      <w:r w:rsidR="00D7480C" w:rsidRPr="00664240">
        <w:t xml:space="preserve"> </w:t>
      </w:r>
      <w:r w:rsidR="00A7543C" w:rsidRPr="00664240">
        <w:rPr>
          <w:lang w:eastAsia="ar-SA"/>
        </w:rPr>
        <w:t xml:space="preserve">на </w:t>
      </w:r>
      <w:r w:rsidR="00664240" w:rsidRPr="00664240">
        <w:rPr>
          <w:rFonts w:eastAsiaTheme="minorHAnsi"/>
          <w:lang w:eastAsia="en-US"/>
        </w:rPr>
        <w:t xml:space="preserve">право заключения договора </w:t>
      </w:r>
      <w:r w:rsidR="00664240" w:rsidRPr="00664240">
        <w:rPr>
          <w:lang w:eastAsia="ar-SA"/>
        </w:rPr>
        <w:t xml:space="preserve">на оказание услуг </w:t>
      </w:r>
      <w:r w:rsidR="00664240" w:rsidRPr="00664240">
        <w:rPr>
          <w:rFonts w:eastAsiaTheme="minorHAnsi"/>
          <w:color w:val="000000"/>
          <w:lang w:eastAsia="en-US"/>
        </w:rPr>
        <w:t xml:space="preserve">на организацию и проведение образовательного мероприятия в формате форума </w:t>
      </w:r>
      <w:r w:rsidR="00664240" w:rsidRPr="00664240">
        <w:rPr>
          <w:rFonts w:eastAsiaTheme="minorHAnsi"/>
          <w:bCs/>
          <w:lang w:eastAsia="ar-SA"/>
        </w:rPr>
        <w:t>«Самозанятые 2020: возможности и требования законодательства. Актуальные вопросы ведения бизнеса»</w:t>
      </w:r>
      <w:r w:rsidR="00664240">
        <w:rPr>
          <w:rFonts w:eastAsiaTheme="minorHAnsi"/>
          <w:bCs/>
          <w:lang w:eastAsia="ar-SA"/>
        </w:rPr>
        <w:t>.</w:t>
      </w:r>
    </w:p>
    <w:p w14:paraId="5C7E02C2" w14:textId="48734B12" w:rsidR="00E84BC1" w:rsidRPr="000C5F76" w:rsidRDefault="00E84BC1" w:rsidP="000C5F76">
      <w:pPr>
        <w:suppressAutoHyphens/>
        <w:ind w:firstLine="708"/>
        <w:rPr>
          <w:rFonts w:cstheme="minorBidi"/>
          <w:lang w:eastAsia="ar-SA"/>
        </w:rPr>
      </w:pPr>
      <w:r w:rsidRPr="00D828A4">
        <w:rPr>
          <w:color w:val="000000"/>
        </w:rPr>
        <w:t xml:space="preserve">Участник </w:t>
      </w:r>
      <w:r w:rsidR="00F34639" w:rsidRPr="00D828A4">
        <w:rPr>
          <w:color w:val="000000"/>
        </w:rPr>
        <w:t>запроса предложений</w:t>
      </w:r>
      <w:r w:rsidRPr="00D828A4">
        <w:rPr>
          <w:color w:val="000000"/>
        </w:rPr>
        <w:t xml:space="preserve"> несёт все расходы, связанные с подготовкой и подачей заявки на участие в </w:t>
      </w:r>
      <w:r w:rsidR="00F34639" w:rsidRPr="00D828A4">
        <w:rPr>
          <w:color w:val="000000"/>
        </w:rPr>
        <w:t>запросе предложений</w:t>
      </w:r>
      <w:r w:rsidRPr="00D828A4">
        <w:rPr>
          <w:color w:val="000000"/>
        </w:rPr>
        <w:t xml:space="preserve">, в том числе расходы по получению, оформлению и подготовке всех требуемых в соответствии с условиями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 xml:space="preserve"> документов</w:t>
      </w:r>
      <w:r w:rsidR="00067FBF" w:rsidRPr="00D828A4">
        <w:rPr>
          <w:color w:val="000000"/>
        </w:rPr>
        <w:t xml:space="preserve">, независимо от результатов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>.</w:t>
      </w:r>
    </w:p>
    <w:p w14:paraId="693CAFC1" w14:textId="77777777" w:rsidR="000176C6" w:rsidRPr="00D828A4" w:rsidRDefault="000176C6" w:rsidP="008F24C1">
      <w:pPr>
        <w:keepLines/>
        <w:widowControl w:val="0"/>
        <w:suppressLineNumbers/>
        <w:suppressAutoHyphens/>
        <w:spacing w:after="0"/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2439"/>
        <w:gridCol w:w="7342"/>
      </w:tblGrid>
      <w:tr w:rsidR="008B1AAA" w:rsidRPr="00D828A4" w14:paraId="13085835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72CD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D828A4">
              <w:rPr>
                <w:b/>
              </w:rPr>
              <w:t>№</w:t>
            </w:r>
          </w:p>
          <w:p w14:paraId="2F540DB2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lang w:val="en-US"/>
              </w:rPr>
            </w:pPr>
            <w:r w:rsidRPr="00D828A4">
              <w:rPr>
                <w:b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3CBB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D828A4">
              <w:rPr>
                <w:b/>
              </w:rPr>
              <w:t xml:space="preserve">Наименование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AE52" w14:textId="60C5007B" w:rsidR="008B1AAA" w:rsidRPr="00D828A4" w:rsidRDefault="008B1AAA" w:rsidP="00E1029D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</w:rPr>
            </w:pPr>
            <w:r w:rsidRPr="00D828A4">
              <w:rPr>
                <w:b/>
              </w:rPr>
              <w:t>Содержание</w:t>
            </w:r>
          </w:p>
        </w:tc>
      </w:tr>
      <w:tr w:rsidR="008B1AAA" w:rsidRPr="00D828A4" w14:paraId="24E54621" w14:textId="77777777" w:rsidTr="00562A16">
        <w:trPr>
          <w:trHeight w:val="3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2CA99E" w14:textId="77777777" w:rsidR="008B1AAA" w:rsidRPr="00D828A4" w:rsidRDefault="008B1AAA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4673ED5C" w14:textId="77777777" w:rsidR="008B1AAA" w:rsidRPr="00D828A4" w:rsidRDefault="008B1AAA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Общие положения</w:t>
            </w:r>
          </w:p>
          <w:p w14:paraId="6865CFE4" w14:textId="77777777" w:rsidR="008B1AAA" w:rsidRPr="00D828A4" w:rsidRDefault="008B1AAA" w:rsidP="008F24C1">
            <w:pPr>
              <w:spacing w:after="0"/>
            </w:pPr>
          </w:p>
        </w:tc>
      </w:tr>
      <w:tr w:rsidR="008B1AAA" w:rsidRPr="00D828A4" w14:paraId="76A74E05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33D6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560A" w14:textId="77777777" w:rsidR="008B1AAA" w:rsidRPr="00D828A4" w:rsidRDefault="008B1AAA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C85" w14:textId="3E8B2012" w:rsidR="00185E27" w:rsidRPr="005E70AC" w:rsidRDefault="00185E27" w:rsidP="005E70AC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0238C3" w:rsidRPr="00D828A4">
              <w:rPr>
                <w:rFonts w:ascii="Times New Roman" w:hAnsi="Times New Roman"/>
                <w:sz w:val="24"/>
                <w:szCs w:val="24"/>
              </w:rPr>
              <w:t>:</w:t>
            </w:r>
            <w:r w:rsidRPr="00D82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C3" w:rsidRPr="00D828A4">
              <w:rPr>
                <w:rFonts w:ascii="Times New Roman" w:hAnsi="Times New Roman"/>
                <w:sz w:val="24"/>
                <w:szCs w:val="24"/>
              </w:rPr>
              <w:t>Н</w:t>
            </w:r>
            <w:r w:rsidR="00D80AC0" w:rsidRPr="00D828A4">
              <w:rPr>
                <w:rFonts w:ascii="Times New Roman" w:hAnsi="Times New Roman"/>
                <w:sz w:val="24"/>
                <w:szCs w:val="24"/>
              </w:rPr>
              <w:t>екоммерческая организация</w:t>
            </w:r>
            <w:r w:rsidRPr="00D828A4">
              <w:rPr>
                <w:rFonts w:ascii="Times New Roman" w:hAnsi="Times New Roman"/>
                <w:sz w:val="24"/>
                <w:szCs w:val="24"/>
              </w:rPr>
              <w:t xml:space="preserve"> «Пермский фонд развития предпринимательства»</w:t>
            </w:r>
          </w:p>
          <w:p w14:paraId="41C2567B" w14:textId="577C8E9D" w:rsidR="00447D4B" w:rsidRPr="00AC2531" w:rsidRDefault="00185E27" w:rsidP="008F24C1">
            <w:pPr>
              <w:spacing w:after="0"/>
            </w:pPr>
            <w:r w:rsidRPr="00AC2531">
              <w:t>Руководитель</w:t>
            </w:r>
            <w:r w:rsidR="008F24C1" w:rsidRPr="00AC2531">
              <w:t>:</w:t>
            </w:r>
            <w:r w:rsidRPr="00AC2531">
              <w:t xml:space="preserve"> </w:t>
            </w:r>
            <w:proofErr w:type="spellStart"/>
            <w:r w:rsidR="00C86C6C">
              <w:t>Порохин</w:t>
            </w:r>
            <w:proofErr w:type="spellEnd"/>
            <w:r w:rsidR="00C86C6C">
              <w:t xml:space="preserve"> Дмитрий Владимирович</w:t>
            </w:r>
          </w:p>
          <w:p w14:paraId="5FA0D562" w14:textId="1971CFF4" w:rsidR="00D23DE6" w:rsidRDefault="00447D4B" w:rsidP="00447D4B">
            <w:pPr>
              <w:spacing w:after="0" w:line="256" w:lineRule="auto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Контактное лицо: </w:t>
            </w:r>
          </w:p>
          <w:p w14:paraId="3FFD5E76" w14:textId="77777777" w:rsidR="004F7C95" w:rsidRPr="004F7C95" w:rsidRDefault="004F7C95" w:rsidP="004F7C95">
            <w:pPr>
              <w:spacing w:after="0" w:line="256" w:lineRule="auto"/>
              <w:jc w:val="left"/>
              <w:rPr>
                <w:rFonts w:eastAsiaTheme="minorHAnsi"/>
                <w:lang w:eastAsia="en-US"/>
              </w:rPr>
            </w:pPr>
            <w:r w:rsidRPr="004F7C95">
              <w:rPr>
                <w:rFonts w:eastAsiaTheme="minorHAnsi"/>
                <w:lang w:eastAsia="en-US"/>
              </w:rPr>
              <w:t>Никитина Яна Алексеевна</w:t>
            </w:r>
          </w:p>
          <w:p w14:paraId="6C3CE197" w14:textId="101A64B6" w:rsidR="004F7C95" w:rsidRPr="004F7C95" w:rsidRDefault="004F7C95" w:rsidP="004F7C95">
            <w:pPr>
              <w:spacing w:after="160" w:line="256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F7C95">
              <w:rPr>
                <w:rFonts w:eastAsiaTheme="minorHAnsi"/>
                <w:lang w:eastAsia="en-US"/>
              </w:rPr>
              <w:t>(адрес) 614990, г. Пермь, ул. Окулова, 75, корп.1, эт.2, оф. 11, тел.:(342) 217-97-93, эл. почта: nikitina@frp59.ru</w:t>
            </w:r>
          </w:p>
        </w:tc>
      </w:tr>
      <w:tr w:rsidR="00F87C19" w:rsidRPr="00E1029D" w14:paraId="6E4ED312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2E0" w14:textId="77777777" w:rsidR="00F87C19" w:rsidRPr="00D828A4" w:rsidRDefault="00F87C19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2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D4FE" w14:textId="17A68FE5" w:rsidR="00F87C19" w:rsidRPr="00D828A4" w:rsidRDefault="00F87C19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 xml:space="preserve">Предмет закупки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0843" w14:textId="54649F92" w:rsidR="00EB6915" w:rsidRPr="00664240" w:rsidRDefault="00EB6915" w:rsidP="00664240">
            <w:pPr>
              <w:suppressAutoHyphens/>
              <w:rPr>
                <w:lang w:eastAsia="ar-SA"/>
              </w:rPr>
            </w:pPr>
            <w:r w:rsidRPr="00664240">
              <w:rPr>
                <w:rFonts w:eastAsiaTheme="minorHAnsi" w:cstheme="minorBidi"/>
                <w:lang w:eastAsia="en-US"/>
              </w:rPr>
              <w:t xml:space="preserve">право </w:t>
            </w:r>
            <w:r w:rsidR="00664240" w:rsidRPr="00664240">
              <w:rPr>
                <w:rFonts w:eastAsiaTheme="minorHAnsi"/>
                <w:lang w:eastAsia="en-US"/>
              </w:rPr>
              <w:t xml:space="preserve">заключения договора </w:t>
            </w:r>
            <w:r w:rsidR="00664240" w:rsidRPr="00664240">
              <w:rPr>
                <w:lang w:eastAsia="ar-SA"/>
              </w:rPr>
              <w:t xml:space="preserve">на оказание услуг </w:t>
            </w:r>
            <w:r w:rsidR="00664240" w:rsidRPr="00664240">
              <w:rPr>
                <w:rFonts w:eastAsiaTheme="minorHAnsi"/>
                <w:color w:val="000000"/>
                <w:lang w:eastAsia="en-US"/>
              </w:rPr>
              <w:t xml:space="preserve">на организацию и проведение образовательного мероприятия в формате форума </w:t>
            </w:r>
            <w:r w:rsidR="00664240" w:rsidRPr="00664240">
              <w:rPr>
                <w:rFonts w:eastAsiaTheme="minorHAnsi"/>
                <w:bCs/>
                <w:lang w:eastAsia="ar-SA"/>
              </w:rPr>
              <w:t>«Самозанятые 2020: возможности и требования законодательства. Актуальные вопросы ведения бизнеса»</w:t>
            </w:r>
          </w:p>
        </w:tc>
      </w:tr>
      <w:tr w:rsidR="00F87C19" w:rsidRPr="00D828A4" w14:paraId="0DE9BC22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467C" w14:textId="77777777" w:rsidR="00F87C19" w:rsidRPr="00D828A4" w:rsidRDefault="00170804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3</w:t>
            </w:r>
            <w:r w:rsidR="00881C27" w:rsidRPr="00D828A4"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114" w14:textId="77777777" w:rsidR="00F87C19" w:rsidRPr="00D828A4" w:rsidRDefault="008E4B24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оказания услуг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AE5" w14:textId="12AF4E85" w:rsidR="00F87C19" w:rsidRPr="00C17070" w:rsidRDefault="00C17070" w:rsidP="00AC60EF">
            <w:pPr>
              <w:suppressAutoHyphens/>
              <w:spacing w:after="0"/>
            </w:pPr>
            <w:r w:rsidRPr="00C17070">
              <w:rPr>
                <w:bCs/>
              </w:rPr>
              <w:t xml:space="preserve">Не позднее </w:t>
            </w:r>
            <w:r w:rsidR="00664240">
              <w:rPr>
                <w:lang w:eastAsia="ar-SA"/>
              </w:rPr>
              <w:t>30</w:t>
            </w:r>
            <w:r w:rsidR="00C25A49">
              <w:rPr>
                <w:lang w:eastAsia="ar-SA"/>
              </w:rPr>
              <w:t>.1</w:t>
            </w:r>
            <w:r w:rsidR="000C5F76">
              <w:rPr>
                <w:lang w:eastAsia="ar-SA"/>
              </w:rPr>
              <w:t>1</w:t>
            </w:r>
            <w:r w:rsidR="00C25A49">
              <w:rPr>
                <w:lang w:eastAsia="ar-SA"/>
              </w:rPr>
              <w:t>.2020 г.</w:t>
            </w:r>
          </w:p>
        </w:tc>
      </w:tr>
      <w:tr w:rsidR="00504446" w:rsidRPr="00D828A4" w14:paraId="1CABC1CE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F21" w14:textId="77777777" w:rsidR="00504446" w:rsidRPr="00D828A4" w:rsidRDefault="00504446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4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977" w14:textId="77777777" w:rsidR="00504446" w:rsidRPr="00D828A4" w:rsidRDefault="00504446" w:rsidP="008F24C1">
            <w:pPr>
              <w:pStyle w:val="afff7"/>
              <w:tabs>
                <w:tab w:val="left" w:pos="2304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0238C3" w:rsidRPr="00D828A4">
              <w:rPr>
                <w:rFonts w:ascii="Times New Roman" w:hAnsi="Times New Roman"/>
                <w:sz w:val="24"/>
                <w:szCs w:val="24"/>
              </w:rPr>
              <w:t>к услугам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A53" w14:textId="3EC5F09C" w:rsidR="00504446" w:rsidRPr="00E834C9" w:rsidRDefault="000238C3" w:rsidP="00975D8C">
            <w:pPr>
              <w:spacing w:after="0"/>
            </w:pPr>
            <w:r w:rsidRPr="00E834C9">
              <w:t>Требования к услугам</w:t>
            </w:r>
            <w:r w:rsidR="00504446" w:rsidRPr="00E834C9">
              <w:t xml:space="preserve"> указан</w:t>
            </w:r>
            <w:r w:rsidRPr="00E834C9">
              <w:t>ы</w:t>
            </w:r>
            <w:r w:rsidR="00504446" w:rsidRPr="00E834C9">
              <w:t xml:space="preserve"> в </w:t>
            </w:r>
            <w:r w:rsidR="00975D8C" w:rsidRPr="00E834C9">
              <w:t>Т</w:t>
            </w:r>
            <w:r w:rsidR="00504446" w:rsidRPr="00E834C9">
              <w:t>ехническом задании, являющемся приложением к настоящей документации о проведении запроса предложений</w:t>
            </w:r>
            <w:r w:rsidR="00A00F2B" w:rsidRPr="00E834C9">
              <w:t>.</w:t>
            </w:r>
            <w:r w:rsidR="005E70AC">
              <w:t xml:space="preserve"> </w:t>
            </w:r>
          </w:p>
        </w:tc>
      </w:tr>
      <w:tr w:rsidR="00504446" w:rsidRPr="00D828A4" w14:paraId="70F6A0E1" w14:textId="77777777" w:rsidTr="00E46071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B28A" w14:textId="77777777" w:rsidR="00504446" w:rsidRPr="00D828A4" w:rsidRDefault="00504446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5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FC2C" w14:textId="77777777" w:rsidR="00504446" w:rsidRPr="00D828A4" w:rsidRDefault="00504446" w:rsidP="00AC253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Начальная (максимальная) цена договора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0BFC" w14:textId="3E67B04D" w:rsidR="00504446" w:rsidRPr="00C17070" w:rsidRDefault="00664240" w:rsidP="00C17070">
            <w:pPr>
              <w:suppressAutoHyphens/>
              <w:spacing w:after="0"/>
              <w:ind w:left="43" w:firstLine="207"/>
              <w:rPr>
                <w:lang w:eastAsia="ar-SA"/>
              </w:rPr>
            </w:pPr>
            <w:r>
              <w:rPr>
                <w:lang w:eastAsia="ar-SA"/>
              </w:rPr>
              <w:t>750</w:t>
            </w:r>
            <w:r w:rsidR="00C17070" w:rsidRPr="00C17070">
              <w:rPr>
                <w:lang w:eastAsia="ar-SA"/>
              </w:rPr>
              <w:t xml:space="preserve"> 000 рублей, 00 копеек</w:t>
            </w:r>
          </w:p>
        </w:tc>
      </w:tr>
      <w:tr w:rsidR="007B47C1" w:rsidRPr="00D828A4" w14:paraId="02B51E72" w14:textId="77777777" w:rsidTr="00E46071">
        <w:trPr>
          <w:trHeight w:val="1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CBE1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6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3F33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Порядок формирования цены договора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2D72" w14:textId="77777777" w:rsidR="007B47C1" w:rsidRPr="00D828A4" w:rsidRDefault="007B47C1" w:rsidP="008E4B24">
            <w:pPr>
              <w:widowControl w:val="0"/>
              <w:spacing w:after="0"/>
            </w:pPr>
            <w:r w:rsidRPr="00D828A4"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7B47C1" w:rsidRPr="00D828A4" w14:paraId="3D4A3EA8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BF72" w14:textId="77777777" w:rsidR="007B47C1" w:rsidRPr="00FD6EE2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FD6EE2">
              <w:t>7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75EC" w14:textId="77777777" w:rsidR="007B47C1" w:rsidRPr="00FD6EE2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FD6EE2">
              <w:t>Порядок оплаты товаров (работ, услуг)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051B" w14:textId="77777777" w:rsidR="000C5F76" w:rsidRPr="000C5F76" w:rsidRDefault="000C5F76" w:rsidP="000C5F76">
            <w:pPr>
              <w:widowControl w:val="0"/>
              <w:spacing w:after="160" w:line="259" w:lineRule="auto"/>
              <w:ind w:hanging="2"/>
              <w:rPr>
                <w:rFonts w:eastAsiaTheme="minorHAnsi" w:cstheme="minorBidi"/>
                <w:lang w:eastAsia="en-US"/>
              </w:rPr>
            </w:pPr>
            <w:r w:rsidRPr="000C5F76">
              <w:rPr>
                <w:rFonts w:eastAsiaTheme="minorHAnsi" w:cstheme="minorBidi"/>
                <w:lang w:eastAsia="en-US"/>
              </w:rPr>
              <w:t>Оплата за оказанные услуги производится в следующем порядке:</w:t>
            </w:r>
          </w:p>
          <w:p w14:paraId="7FB9C76E" w14:textId="77777777" w:rsidR="000C5F76" w:rsidRPr="000C5F76" w:rsidRDefault="000C5F76" w:rsidP="000C5F76">
            <w:pPr>
              <w:spacing w:after="160" w:line="259" w:lineRule="auto"/>
              <w:ind w:hanging="2"/>
              <w:rPr>
                <w:rFonts w:cstheme="minorBidi"/>
                <w:bCs/>
                <w:lang w:eastAsia="ar-SA"/>
              </w:rPr>
            </w:pPr>
            <w:r w:rsidRPr="000C5F76">
              <w:rPr>
                <w:rFonts w:cstheme="minorBidi"/>
                <w:bCs/>
                <w:lang w:eastAsia="ar-SA"/>
              </w:rPr>
              <w:t xml:space="preserve">- предоплата в размере 30% от общей стоимости услуг по договору оказания услуг в течение 10 (десяти) календарных дней с даты подписания договора на основании выставленного счета; </w:t>
            </w:r>
          </w:p>
          <w:p w14:paraId="0CF8BBD3" w14:textId="1524B303" w:rsidR="00C31E26" w:rsidRPr="000C5F76" w:rsidRDefault="000C5F76" w:rsidP="000C5F76">
            <w:pPr>
              <w:widowControl w:val="0"/>
              <w:tabs>
                <w:tab w:val="left" w:pos="1140"/>
              </w:tabs>
              <w:spacing w:after="0"/>
              <w:jc w:val="left"/>
            </w:pPr>
            <w:r w:rsidRPr="000C5F76">
              <w:rPr>
                <w:rFonts w:cstheme="minorBidi"/>
                <w:bCs/>
                <w:lang w:eastAsia="ar-SA"/>
              </w:rPr>
              <w:t>- оставшаяся часть в размере 70% от общей стоимости договора в течение 20 (двадцати) календарных дней с даты подписания акта оказанных услуг на основании выставленного счета.</w:t>
            </w:r>
          </w:p>
        </w:tc>
      </w:tr>
      <w:tr w:rsidR="007B47C1" w:rsidRPr="00D828A4" w14:paraId="7C0BFE76" w14:textId="77777777" w:rsidTr="00E46071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84ED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8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6664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Участники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F28D" w14:textId="77777777" w:rsidR="007B47C1" w:rsidRPr="00D828A4" w:rsidRDefault="004C1009" w:rsidP="00B6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Ю</w:t>
            </w:r>
            <w:r w:rsidRPr="00737574">
              <w:rPr>
                <w:color w:val="000000"/>
              </w:rPr>
              <w:t>ридически</w:t>
            </w:r>
            <w:r>
              <w:rPr>
                <w:color w:val="000000"/>
              </w:rPr>
              <w:t>е</w:t>
            </w:r>
            <w:r w:rsidRPr="00737574">
              <w:rPr>
                <w:color w:val="000000"/>
              </w:rPr>
              <w:t xml:space="preserve"> лиц</w:t>
            </w:r>
            <w:r w:rsidR="00AE1588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или физически</w:t>
            </w:r>
            <w:r w:rsidR="00AE1588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лиц</w:t>
            </w:r>
            <w:r w:rsidR="00AE1588">
              <w:rPr>
                <w:color w:val="000000"/>
              </w:rPr>
              <w:t>а</w:t>
            </w:r>
            <w:r>
              <w:rPr>
                <w:color w:val="000000"/>
              </w:rPr>
              <w:t>, зарегистрированны</w:t>
            </w:r>
            <w:r w:rsidR="00AE1588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в качестве индивидуального предпринимателя</w:t>
            </w:r>
            <w:r w:rsidRPr="00737574">
              <w:rPr>
                <w:color w:val="000000"/>
              </w:rPr>
              <w:t>.</w:t>
            </w:r>
          </w:p>
        </w:tc>
      </w:tr>
      <w:tr w:rsidR="007B47C1" w:rsidRPr="00D828A4" w14:paraId="25677C91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DCA4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9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6F72" w14:textId="1867779E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447D4B">
              <w:t xml:space="preserve">Требования к Участникам запроса предложений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251E" w14:textId="77777777" w:rsidR="00E1029D" w:rsidRDefault="00E1029D" w:rsidP="00447D4B">
            <w:pPr>
              <w:numPr>
                <w:ilvl w:val="0"/>
                <w:numId w:val="21"/>
              </w:numPr>
              <w:spacing w:after="16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 xml:space="preserve"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</w:t>
            </w:r>
            <w:r w:rsidRPr="00E1029D">
              <w:rPr>
                <w:rFonts w:eastAsiaTheme="minorHAnsi" w:cstheme="minorBidi"/>
                <w:color w:val="000000"/>
                <w:lang w:eastAsia="en-US"/>
              </w:rPr>
              <w:lastRenderedPageBreak/>
              <w:t>индивидуального предпринимателя (для участников закупки – индивидуальных предпринимателей), отсутствие ограничения или лишения правоспособности и / или дееспособности (для участников процедуры закупки – физических лиц);</w:t>
            </w:r>
          </w:p>
          <w:p w14:paraId="13913E50" w14:textId="77777777" w:rsidR="00E1029D" w:rsidRDefault="00E1029D" w:rsidP="00447D4B">
            <w:pPr>
              <w:numPr>
                <w:ilvl w:val="0"/>
                <w:numId w:val="21"/>
              </w:numPr>
              <w:spacing w:after="16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участник закупки - юридическое лицо не должен находиться в процессе ликвидации, его деятельность не приостановлена в порядке, предусмотренном законодательством Российской Федерации; участник закупки - индивидуальный 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14:paraId="6AB8DFC5" w14:textId="77777777" w:rsidR="00E1029D" w:rsidRDefault="00E1029D" w:rsidP="00447D4B">
            <w:pPr>
              <w:numPr>
                <w:ilvl w:val="0"/>
                <w:numId w:val="21"/>
              </w:numPr>
              <w:tabs>
                <w:tab w:val="left" w:pos="799"/>
              </w:tabs>
              <w:spacing w:after="16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      </w:r>
          </w:p>
          <w:p w14:paraId="6B865753" w14:textId="77777777" w:rsidR="00E1029D" w:rsidRDefault="00E1029D" w:rsidP="00447D4B">
            <w:pPr>
              <w:numPr>
                <w:ilvl w:val="0"/>
                <w:numId w:val="21"/>
              </w:numPr>
              <w:spacing w:after="16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14:paraId="3FE52D11" w14:textId="77777777" w:rsidR="00E1029D" w:rsidRDefault="00E1029D" w:rsidP="00447D4B">
            <w:pPr>
              <w:numPr>
                <w:ilvl w:val="0"/>
                <w:numId w:val="21"/>
              </w:numPr>
              <w:spacing w:after="16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14:paraId="5EF1D11D" w14:textId="77777777" w:rsidR="00E1029D" w:rsidRDefault="00E1029D" w:rsidP="00447D4B">
            <w:pPr>
              <w:numPr>
                <w:ilvl w:val="0"/>
                <w:numId w:val="21"/>
              </w:numPr>
              <w:spacing w:after="16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 xml:space="preserve">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</w:t>
            </w:r>
            <w:r w:rsidRPr="00E1029D">
              <w:rPr>
                <w:rFonts w:eastAsiaTheme="minorHAnsi" w:cstheme="minorBidi"/>
                <w:color w:val="000000"/>
                <w:lang w:eastAsia="en-US"/>
              </w:rPr>
              <w:lastRenderedPageBreak/>
              <w:t>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14:paraId="7003EF14" w14:textId="77777777" w:rsidR="00E1029D" w:rsidRDefault="00E1029D" w:rsidP="00447D4B">
            <w:pPr>
              <w:numPr>
                <w:ilvl w:val="0"/>
                <w:numId w:val="21"/>
              </w:numPr>
              <w:spacing w:after="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      </w:r>
          </w:p>
          <w:p w14:paraId="25FE7DB6" w14:textId="10295778" w:rsidR="00E1029D" w:rsidRPr="00C25A49" w:rsidRDefault="00E1029D" w:rsidP="00447D4B">
            <w:pPr>
              <w:numPr>
                <w:ilvl w:val="0"/>
                <w:numId w:val="21"/>
              </w:numPr>
              <w:spacing w:after="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участник закупки не является офшорной компанией;</w:t>
            </w:r>
          </w:p>
          <w:p w14:paraId="0A6D7D2A" w14:textId="5FA968D2" w:rsidR="00C25A49" w:rsidRPr="000C5F76" w:rsidRDefault="00A07D2E" w:rsidP="000C5F76">
            <w:pPr>
              <w:numPr>
                <w:ilvl w:val="0"/>
                <w:numId w:val="21"/>
              </w:numPr>
              <w:spacing w:after="0" w:line="259" w:lineRule="auto"/>
              <w:rPr>
                <w:rFonts w:cstheme="minorBidi"/>
                <w:color w:val="000000"/>
              </w:rPr>
            </w:pPr>
            <w:r>
              <w:t xml:space="preserve"> </w:t>
            </w:r>
            <w:r w:rsidR="00C25A49" w:rsidRPr="00C25A49">
              <w:rPr>
                <w:rFonts w:eastAsia="Calibri"/>
                <w:lang w:eastAsia="en-US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</w:tc>
      </w:tr>
      <w:tr w:rsidR="007E764B" w:rsidRPr="00D828A4" w14:paraId="4B19B60B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8505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>1</w:t>
            </w:r>
            <w:r w:rsidR="00E229AD">
              <w:t>0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C916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Преимущества, предоставляемые при участии в </w:t>
            </w:r>
            <w:r w:rsidR="004561F2" w:rsidRPr="00D828A4">
              <w:t>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3AA4" w14:textId="77777777" w:rsidR="007E764B" w:rsidRPr="00D828A4" w:rsidRDefault="007E764B" w:rsidP="008F24C1">
            <w:pPr>
              <w:widowControl w:val="0"/>
              <w:spacing w:after="0"/>
            </w:pPr>
            <w:r w:rsidRPr="00D828A4">
              <w:t xml:space="preserve">Преимущества при участии в </w:t>
            </w:r>
            <w:r w:rsidRPr="00D828A4">
              <w:rPr>
                <w:color w:val="000000"/>
              </w:rPr>
              <w:t>запросе предложений</w:t>
            </w:r>
            <w:r w:rsidRPr="00D828A4">
              <w:t xml:space="preserve"> не предоставляются</w:t>
            </w:r>
            <w:r w:rsidR="008E481D">
              <w:t>.</w:t>
            </w:r>
            <w:r w:rsidRPr="00D828A4">
              <w:t xml:space="preserve"> </w:t>
            </w:r>
          </w:p>
          <w:p w14:paraId="6CA683C3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7E764B" w:rsidRPr="00D828A4" w14:paraId="65F7A7A3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948C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D828A4">
              <w:rPr>
                <w:color w:val="000000"/>
              </w:rPr>
              <w:t>1</w:t>
            </w:r>
            <w:r w:rsidR="00E229AD">
              <w:rPr>
                <w:color w:val="000000"/>
              </w:rPr>
              <w:t>1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7C73" w14:textId="77777777" w:rsidR="007E764B" w:rsidRPr="00D828A4" w:rsidRDefault="007E764B" w:rsidP="008F24C1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D828A4">
              <w:rPr>
                <w:color w:val="000000"/>
              </w:rPr>
              <w:t>Порядок предоставления разъяснений положений документации о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D74" w14:textId="77777777" w:rsidR="007E764B" w:rsidRPr="00D828A4" w:rsidRDefault="00102FAA" w:rsidP="00333533">
            <w:pPr>
              <w:keepNext/>
              <w:widowControl w:val="0"/>
              <w:spacing w:after="0"/>
              <w:rPr>
                <w:color w:val="000000"/>
              </w:rPr>
            </w:pPr>
            <w:r w:rsidRPr="00102FAA">
              <w:rPr>
                <w:color w:val="000000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7E764B" w:rsidRPr="00D828A4" w14:paraId="13B76793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F2A7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2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D3B8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Отказ от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3EFF" w14:textId="55C302E8" w:rsidR="007E764B" w:rsidRPr="00D828A4" w:rsidRDefault="00A14C66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A14C66">
              <w:t>Заказчик вправе отказаться от проведения закупки до даты подведения итогов закупки (включительно). Уведомление об отказе от проведения закупки размещается на официальном сайте не позднее 2 рабочих дней с даты принятия соответствующего решения.</w:t>
            </w:r>
          </w:p>
        </w:tc>
      </w:tr>
      <w:tr w:rsidR="007E764B" w:rsidRPr="00D828A4" w14:paraId="5DB5792D" w14:textId="77777777" w:rsidTr="00562A16">
        <w:trPr>
          <w:trHeight w:val="28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E0D28F2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59E8D51B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Порядок Подготовки и подачи заявок на участие в ЗАПРОСЕ ПРЕДЛ</w:t>
            </w:r>
            <w:r w:rsidR="008F24C1"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о</w:t>
            </w:r>
            <w:r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ЖЕНИЙ</w:t>
            </w:r>
          </w:p>
          <w:p w14:paraId="54445D20" w14:textId="77777777" w:rsidR="007E764B" w:rsidRPr="00D828A4" w:rsidRDefault="007E764B" w:rsidP="008F24C1">
            <w:pPr>
              <w:spacing w:after="0"/>
            </w:pPr>
          </w:p>
        </w:tc>
      </w:tr>
      <w:tr w:rsidR="007E764B" w:rsidRPr="00D828A4" w14:paraId="071DAC9F" w14:textId="77777777" w:rsidTr="00E46071">
        <w:trPr>
          <w:trHeight w:val="130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AA69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>1</w:t>
            </w:r>
            <w:r w:rsidR="00E229AD"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49AC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Форма заявки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B7F7" w14:textId="15B5883F" w:rsidR="007E764B" w:rsidRDefault="007023B6" w:rsidP="007023B6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7023B6">
              <w:t xml:space="preserve">Заявка подается в письменной форме в запечатанном конверте почтой, лично или с курьером. Все листы заявки с приложениями должны быть прошнурованы, пронумерованы и скреплены печатью </w:t>
            </w:r>
            <w:r w:rsidR="00785F9D">
              <w:t xml:space="preserve">(при наличии) </w:t>
            </w:r>
            <w:r w:rsidRPr="007023B6">
              <w:t>и подпись</w:t>
            </w:r>
            <w:r w:rsidR="003B768A">
              <w:t>ю</w:t>
            </w:r>
            <w:r w:rsidRPr="007023B6">
              <w:t xml:space="preserve"> уполномоченного лица участника закупки.</w:t>
            </w:r>
          </w:p>
          <w:p w14:paraId="605D2BF5" w14:textId="688F2FC9" w:rsidR="00955907" w:rsidRPr="00D828A4" w:rsidRDefault="00955907" w:rsidP="00955907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Заявка на участие в запросе предложений должна быть сопровождена документами по перечню и в </w:t>
            </w:r>
            <w:r>
              <w:t xml:space="preserve">рекомендованной </w:t>
            </w:r>
            <w:r w:rsidRPr="00D828A4">
              <w:t>последовательности, указанной в п.1</w:t>
            </w:r>
            <w:r>
              <w:t>4</w:t>
            </w:r>
            <w:r w:rsidR="00CC3EFB">
              <w:t>.1</w:t>
            </w:r>
            <w:r w:rsidRPr="00D828A4">
              <w:t xml:space="preserve"> </w:t>
            </w:r>
            <w:r>
              <w:t>настоящей документации</w:t>
            </w:r>
            <w:r w:rsidRPr="00D828A4">
              <w:t>, в том числе содержать</w:t>
            </w:r>
            <w:r w:rsidR="008A3C68">
              <w:t xml:space="preserve"> титульный лист с указанием </w:t>
            </w:r>
            <w:r w:rsidRPr="00D828A4">
              <w:t>следую</w:t>
            </w:r>
            <w:r w:rsidR="008A3C68">
              <w:t>щей</w:t>
            </w:r>
            <w:r w:rsidR="00785F9D">
              <w:t xml:space="preserve"> </w:t>
            </w:r>
            <w:r w:rsidRPr="00D828A4">
              <w:t>информаци</w:t>
            </w:r>
            <w:r w:rsidR="008A3C68">
              <w:t>и</w:t>
            </w:r>
            <w:r w:rsidR="00785F9D">
              <w:t>:</w:t>
            </w:r>
            <w:r w:rsidRPr="00D828A4">
              <w:t xml:space="preserve"> </w:t>
            </w:r>
          </w:p>
          <w:tbl>
            <w:tblPr>
              <w:tblW w:w="73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42"/>
            </w:tblGrid>
            <w:tr w:rsidR="00955907" w:rsidRPr="00D828A4" w14:paraId="3E9556E8" w14:textId="77777777" w:rsidTr="0053526C">
              <w:trPr>
                <w:trHeight w:val="1786"/>
              </w:trPr>
              <w:tc>
                <w:tcPr>
                  <w:tcW w:w="7342" w:type="dxa"/>
                  <w:tcBorders>
                    <w:bottom w:val="single" w:sz="4" w:space="0" w:color="auto"/>
                  </w:tcBorders>
                </w:tcPr>
                <w:p w14:paraId="716C3DA1" w14:textId="77777777" w:rsidR="00955907" w:rsidRDefault="00955907" w:rsidP="00955907">
                  <w:pPr>
                    <w:spacing w:after="0"/>
                    <w:jc w:val="center"/>
                  </w:pPr>
                  <w:r w:rsidRPr="00D828A4">
                    <w:t>Заявка</w:t>
                  </w:r>
                </w:p>
                <w:p w14:paraId="60852B58" w14:textId="2FB03AF7" w:rsidR="00955907" w:rsidRPr="00375D1F" w:rsidRDefault="00955907" w:rsidP="00955907">
                  <w:pPr>
                    <w:spacing w:after="0"/>
                    <w:rPr>
                      <w:b/>
                    </w:rPr>
                  </w:pPr>
                  <w:r w:rsidRPr="00D828A4">
                    <w:t xml:space="preserve">на участие в запросе предложений на право заключения договора </w:t>
                  </w:r>
                  <w:r>
                    <w:t>оказания услуг (</w:t>
                  </w:r>
                  <w:r w:rsidRPr="00955907">
                    <w:rPr>
                      <w:i/>
                      <w:iCs/>
                    </w:rPr>
                    <w:t>указать наименование запроса предложений</w:t>
                  </w:r>
                  <w:r>
                    <w:t xml:space="preserve">) </w:t>
                  </w:r>
                </w:p>
                <w:p w14:paraId="6FDCB17F" w14:textId="63CEC35C" w:rsidR="00955907" w:rsidRPr="00D828A4" w:rsidRDefault="00955907" w:rsidP="0095590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D828A4">
                    <w:t>Участник закупки - _________________________</w:t>
                  </w:r>
                </w:p>
                <w:p w14:paraId="00924FE0" w14:textId="7A09C4C5" w:rsidR="00955907" w:rsidRDefault="00955907" w:rsidP="0095590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D828A4">
                    <w:t>Почтовый адрес - ___________________________</w:t>
                  </w:r>
                </w:p>
                <w:p w14:paraId="466BE4B7" w14:textId="7F6C551A" w:rsidR="000C5F76" w:rsidRDefault="000C5F76" w:rsidP="0095590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>
                    <w:t>ИНН (участника)____________________________</w:t>
                  </w:r>
                </w:p>
                <w:p w14:paraId="080EE5DF" w14:textId="77777777" w:rsidR="00955907" w:rsidRPr="00D828A4" w:rsidRDefault="00955907" w:rsidP="0095590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</w:p>
              </w:tc>
            </w:tr>
            <w:tr w:rsidR="0053526C" w:rsidRPr="00D828A4" w14:paraId="3A09D42E" w14:textId="77777777" w:rsidTr="00785F9D">
              <w:trPr>
                <w:trHeight w:val="232"/>
              </w:trPr>
              <w:tc>
                <w:tcPr>
                  <w:tcW w:w="73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E0542A" w14:textId="4FDFA714" w:rsidR="0053526C" w:rsidRPr="00D828A4" w:rsidRDefault="0053526C" w:rsidP="00785F9D">
                  <w:pPr>
                    <w:spacing w:after="0"/>
                  </w:pPr>
                </w:p>
              </w:tc>
            </w:tr>
          </w:tbl>
          <w:p w14:paraId="60BB28EB" w14:textId="7CF36409" w:rsidR="00955907" w:rsidRPr="00D828A4" w:rsidRDefault="00955907" w:rsidP="007023B6">
            <w:pPr>
              <w:keepNext/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923307" w:rsidRPr="00D828A4" w14:paraId="714A6978" w14:textId="77777777" w:rsidTr="00A7543C">
        <w:trPr>
          <w:trHeight w:val="3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DDA1" w14:textId="4DAE4146" w:rsidR="00923307" w:rsidRPr="00D828A4" w:rsidRDefault="00923307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E15ED">
              <w:t>14</w:t>
            </w:r>
            <w:r>
              <w:t>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6E91" w14:textId="76D1B2D3" w:rsidR="00923307" w:rsidRPr="007023B6" w:rsidRDefault="00923307" w:rsidP="0092330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DE15ED">
              <w:t>Документы,</w:t>
            </w:r>
            <w:r>
              <w:t xml:space="preserve"> </w:t>
            </w:r>
            <w:r w:rsidRPr="00DE15ED">
              <w:t>которые представляет Участник запроса предложений</w:t>
            </w:r>
          </w:p>
        </w:tc>
      </w:tr>
      <w:tr w:rsidR="007E764B" w:rsidRPr="00D828A4" w14:paraId="14A69509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FE0D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7DF8447" w14:textId="7826F1FD" w:rsidR="00955907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  <w:r>
              <w:t>14.1.</w:t>
            </w:r>
          </w:p>
          <w:p w14:paraId="1696FCF3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2623AB3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E85733A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2A255F9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5BA3DA7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3BCA792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B56F6FF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EA1C42F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B82BFFC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DF9AFDC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49A2679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4CFBCC2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57FAF72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7B0F0AB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41AFF36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E1BD892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EEC8C4D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1BE7581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D41FB7F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F9E79CE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CB6AA17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26748B4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4A499C0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6472AF6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AF6BA83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1FF3D95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1095CF1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F05774A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115820B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45DDC7B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92BD4C1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7D14415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A48A270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7C3A48F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E6BED7F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935C8B3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7A210B2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E31595C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4837BD4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B4F02D4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A48DE89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D958886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F77B24B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6CA843B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4180206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A529E4C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969CE56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A550E25" w14:textId="2878089A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FEEB80A" w14:textId="102F1008" w:rsidR="00E46071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873FCCC" w14:textId="79FC638B" w:rsidR="00955907" w:rsidRPr="003560FA" w:rsidRDefault="00955907" w:rsidP="00E46071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B617" w14:textId="77777777" w:rsidR="007E764B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  <w:p w14:paraId="6743DAEB" w14:textId="79952108" w:rsidR="005C44A8" w:rsidRDefault="005C44A8" w:rsidP="005C44A8">
            <w:pPr>
              <w:keepLines/>
              <w:widowControl w:val="0"/>
              <w:suppressLineNumbers/>
              <w:suppressAutoHyphens/>
              <w:spacing w:after="0"/>
              <w:jc w:val="center"/>
            </w:pPr>
            <w:r>
              <w:t>о</w:t>
            </w:r>
            <w:r w:rsidRPr="005C44A8">
              <w:t>бязательные документы</w:t>
            </w:r>
          </w:p>
          <w:p w14:paraId="74BE6CF2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B851C4E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A166BA2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B5E340C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F68CF16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66852B5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16217C8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C35B133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66E974C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D9EFC95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8E2AA1A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D804A13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5F664A0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FEDEEC1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E603511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58529D7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5A961F1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DAB37B1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B0598A2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91D65B3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2F89CFE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FFB2496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7135796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2F12BA4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359E073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1308FFF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7275A62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41B284F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E5E11EA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EEDF1B4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8DA385A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0365132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A18E75A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8F5EF41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ACF78B8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2934D5C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FB8D08C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607F387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5099334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A9216FB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607B204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373BB18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E252EEA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62E10E3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B7DFE79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D31E8FC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D8B89F8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2FF5664" w14:textId="77777777" w:rsidR="00E46071" w:rsidRDefault="00E46071" w:rsidP="005C44A8">
            <w:pPr>
              <w:keepLines/>
              <w:widowControl w:val="0"/>
              <w:suppressLineNumbers/>
              <w:suppressAutoHyphens/>
              <w:spacing w:after="0"/>
              <w:jc w:val="center"/>
            </w:pPr>
          </w:p>
          <w:p w14:paraId="14EB0382" w14:textId="77777777" w:rsidR="00E46071" w:rsidRDefault="00E46071" w:rsidP="005C44A8">
            <w:pPr>
              <w:keepLines/>
              <w:widowControl w:val="0"/>
              <w:suppressLineNumbers/>
              <w:suppressAutoHyphens/>
              <w:spacing w:after="0"/>
              <w:jc w:val="center"/>
            </w:pPr>
          </w:p>
          <w:p w14:paraId="3F2A8E2C" w14:textId="51E0ADBF" w:rsidR="005C44A8" w:rsidRPr="003560FA" w:rsidRDefault="005C44A8" w:rsidP="00E46071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352E" w14:textId="77777777" w:rsidR="005C44A8" w:rsidRDefault="005C44A8" w:rsidP="002A7DAF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szCs w:val="24"/>
                <w:u w:val="single"/>
              </w:rPr>
            </w:pPr>
          </w:p>
          <w:p w14:paraId="5E9D025A" w14:textId="30AC7376" w:rsidR="002A7DAF" w:rsidRPr="00DE15ED" w:rsidRDefault="002A7DAF" w:rsidP="002A7DAF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szCs w:val="24"/>
                <w:u w:val="single"/>
              </w:rPr>
            </w:pPr>
            <w:r w:rsidRPr="00DE15ED">
              <w:rPr>
                <w:szCs w:val="24"/>
                <w:u w:val="single"/>
              </w:rPr>
              <w:t xml:space="preserve">Участник закупки </w:t>
            </w:r>
            <w:r w:rsidRPr="00DE15ED">
              <w:rPr>
                <w:b/>
                <w:szCs w:val="24"/>
                <w:u w:val="single"/>
              </w:rPr>
              <w:t xml:space="preserve">должен представить </w:t>
            </w:r>
            <w:r w:rsidRPr="00DE15ED">
              <w:rPr>
                <w:szCs w:val="24"/>
                <w:u w:val="single"/>
              </w:rPr>
              <w:t>следующие обязательные документы (при отсутствии указанных документов заявка Участника не оценивается):</w:t>
            </w:r>
          </w:p>
          <w:p w14:paraId="6BBB27C7" w14:textId="77777777" w:rsidR="00785F9D" w:rsidRDefault="002A7DAF" w:rsidP="002A7DAF">
            <w:pPr>
              <w:widowControl w:val="0"/>
              <w:adjustRightInd w:val="0"/>
              <w:spacing w:after="0"/>
              <w:textAlignment w:val="baseline"/>
              <w:rPr>
                <w:rFonts w:eastAsiaTheme="minorHAnsi" w:cstheme="minorBidi"/>
                <w:lang w:eastAsia="en-US"/>
              </w:rPr>
            </w:pPr>
            <w:r w:rsidRPr="00DE15ED">
              <w:t>1.</w:t>
            </w:r>
            <w:r w:rsidR="00785F9D">
              <w:rPr>
                <w:rFonts w:eastAsiaTheme="minorHAnsi" w:cstheme="minorBidi"/>
                <w:lang w:eastAsia="en-US"/>
              </w:rPr>
              <w:t xml:space="preserve"> Заявка на участие в конкурсе (Форма 1 Раздел </w:t>
            </w:r>
            <w:r w:rsidR="00785F9D">
              <w:rPr>
                <w:rFonts w:eastAsiaTheme="minorHAnsi" w:cstheme="minorBidi"/>
                <w:lang w:val="en-US" w:eastAsia="en-US"/>
              </w:rPr>
              <w:t>III</w:t>
            </w:r>
            <w:r w:rsidR="00785F9D">
              <w:rPr>
                <w:rFonts w:eastAsiaTheme="minorHAnsi" w:cstheme="minorBidi"/>
                <w:lang w:eastAsia="en-US"/>
              </w:rPr>
              <w:t xml:space="preserve"> Образцы форм, представляемых в составе заявки на участие в запросе предложений)</w:t>
            </w:r>
          </w:p>
          <w:p w14:paraId="113F4687" w14:textId="1D0BE0C8" w:rsidR="002A7DAF" w:rsidRPr="00DE15ED" w:rsidRDefault="002A7DAF" w:rsidP="002A7DAF">
            <w:pPr>
              <w:widowControl w:val="0"/>
              <w:adjustRightInd w:val="0"/>
              <w:spacing w:after="0"/>
              <w:textAlignment w:val="baseline"/>
            </w:pPr>
            <w:r w:rsidRPr="00DE15ED">
              <w:t>2. К заявке прилагаются следующие документы:</w:t>
            </w:r>
          </w:p>
          <w:p w14:paraId="43815BEB" w14:textId="4BF82544" w:rsidR="002A7DAF" w:rsidRPr="00DE15ED" w:rsidRDefault="002A7DAF" w:rsidP="002A7DAF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0"/>
            </w:pPr>
            <w:r w:rsidRPr="00DE15ED">
              <w:t xml:space="preserve">2.1. </w:t>
            </w:r>
            <w:r w:rsidR="00785F9D" w:rsidRPr="00BC6E54">
              <w:rPr>
                <w:rFonts w:eastAsiaTheme="minorHAnsi" w:cstheme="minorBidi"/>
                <w:lang w:eastAsia="en-US"/>
              </w:rPr>
              <w:t>Анкета участника закупки</w:t>
            </w:r>
            <w:r w:rsidR="00785F9D">
              <w:rPr>
                <w:rFonts w:eastAsiaTheme="minorHAnsi" w:cstheme="minorBidi"/>
                <w:lang w:eastAsia="en-US"/>
              </w:rPr>
              <w:t xml:space="preserve"> </w:t>
            </w:r>
            <w:r w:rsidR="00785F9D" w:rsidRPr="00BC6E54">
              <w:rPr>
                <w:rFonts w:eastAsiaTheme="minorHAnsi" w:cstheme="minorBidi"/>
                <w:lang w:eastAsia="en-US"/>
              </w:rPr>
              <w:t xml:space="preserve">(Форма </w:t>
            </w:r>
            <w:r w:rsidR="00785F9D">
              <w:rPr>
                <w:rFonts w:eastAsiaTheme="minorHAnsi" w:cstheme="minorBidi"/>
                <w:lang w:eastAsia="en-US"/>
              </w:rPr>
              <w:t>2</w:t>
            </w:r>
            <w:r w:rsidR="00785F9D" w:rsidRPr="00BC6E54">
              <w:rPr>
                <w:rFonts w:eastAsiaTheme="minorHAnsi" w:cstheme="minorBidi"/>
                <w:lang w:eastAsia="en-US"/>
              </w:rPr>
              <w:t xml:space="preserve"> Раздел III Образцы форм, представляемых в составе заявки на участие в запросе предложений)</w:t>
            </w:r>
          </w:p>
          <w:p w14:paraId="4E89F510" w14:textId="387C5B05" w:rsidR="00B86A85" w:rsidRDefault="002A7DAF" w:rsidP="00B86A85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DE15ED">
              <w:t xml:space="preserve">2.2. </w:t>
            </w:r>
            <w:r w:rsidR="00B86A85" w:rsidRPr="00C2591D">
              <w:rPr>
                <w:rFonts w:eastAsiaTheme="minorHAnsi" w:cstheme="minorBidi"/>
                <w:lang w:eastAsia="en-US"/>
              </w:rPr>
              <w:t>Участники закупки, для подтверждения своей регистрации в качестве юридического лица/ индивидуального предпринимателя, предоставляют: копию свидетельства о государственной регистрации (при регистрации до 1 января 2017 года)</w:t>
            </w:r>
            <w:r w:rsidR="00785F9D">
              <w:rPr>
                <w:rFonts w:eastAsiaTheme="minorHAnsi" w:cstheme="minorBidi"/>
                <w:lang w:eastAsia="en-US"/>
              </w:rPr>
              <w:t xml:space="preserve"> либо </w:t>
            </w:r>
            <w:r w:rsidR="00B86A85" w:rsidRPr="00C2591D">
              <w:rPr>
                <w:rFonts w:eastAsiaTheme="minorHAnsi" w:cstheme="minorBidi"/>
                <w:lang w:eastAsia="en-US"/>
              </w:rPr>
              <w:t>копию Листа записи ЕГРЮЛ/ ЕГРИП в соответствии с Приказом ФНС России от 12.09.2016 N ММВ-7-14/481@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службы» (при регистрации после 1 января 2017 года);</w:t>
            </w:r>
          </w:p>
          <w:p w14:paraId="0DBE3776" w14:textId="5024EF4E" w:rsidR="00B86A85" w:rsidRPr="00B86A85" w:rsidRDefault="00B86A85" w:rsidP="00B86A85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 в</w:t>
            </w:r>
            <w:r w:rsidRPr="008D6525">
              <w:rPr>
                <w:rFonts w:eastAsiaTheme="minorHAnsi" w:cstheme="minorBidi"/>
                <w:lang w:eastAsia="en-US"/>
              </w:rPr>
              <w:t>ыписку из Единого государственного реестра юридических лиц</w:t>
            </w:r>
            <w:r>
              <w:rPr>
                <w:rFonts w:eastAsiaTheme="minorHAnsi" w:cstheme="minorBidi"/>
                <w:lang w:eastAsia="en-US"/>
              </w:rPr>
              <w:t xml:space="preserve">/индивидуальных предпринимателей </w:t>
            </w:r>
            <w:r w:rsidRPr="008D6525">
              <w:rPr>
                <w:rFonts w:eastAsiaTheme="minorHAnsi" w:cstheme="minorBidi"/>
                <w:lang w:eastAsia="en-US"/>
              </w:rPr>
              <w:t xml:space="preserve"> или засвидетельствованную в нотариальном порядке копию такой выписки, которая получена </w:t>
            </w:r>
            <w:r w:rsidRPr="00D921FE">
              <w:rPr>
                <w:rFonts w:eastAsiaTheme="minorHAnsi" w:cstheme="minorBidi"/>
                <w:b/>
                <w:lang w:eastAsia="en-US"/>
              </w:rPr>
              <w:t xml:space="preserve">не ранее даты размещения извещения </w:t>
            </w:r>
            <w:r w:rsidRPr="008D6525">
              <w:rPr>
                <w:rFonts w:eastAsiaTheme="minorHAnsi" w:cstheme="minorBidi"/>
                <w:b/>
                <w:lang w:eastAsia="en-US"/>
              </w:rPr>
              <w:t>о проведении запроса предложений</w:t>
            </w:r>
            <w:r>
              <w:rPr>
                <w:rFonts w:eastAsiaTheme="minorHAnsi" w:cstheme="minorBidi"/>
                <w:b/>
                <w:lang w:eastAsia="en-US"/>
              </w:rPr>
              <w:t xml:space="preserve"> </w:t>
            </w:r>
            <w:r>
              <w:rPr>
                <w:rFonts w:eastAsiaTheme="minorHAnsi" w:cstheme="minorBidi"/>
                <w:lang w:eastAsia="en-US"/>
              </w:rPr>
              <w:t>на официальном сайте НО</w:t>
            </w:r>
            <w:r w:rsidRPr="008D6525">
              <w:rPr>
                <w:rFonts w:eastAsiaTheme="minorHAnsi" w:cstheme="minorBidi"/>
                <w:lang w:eastAsia="en-US"/>
              </w:rPr>
              <w:t xml:space="preserve"> «Пермский фонд развития предпринимательства»</w:t>
            </w:r>
            <w:r>
              <w:t xml:space="preserve"> </w:t>
            </w:r>
            <w:hyperlink r:id="rId10" w:history="1">
              <w:r w:rsidRPr="00352631">
                <w:rPr>
                  <w:rStyle w:val="aff1"/>
                  <w:rFonts w:eastAsiaTheme="minorHAnsi" w:cstheme="minorBidi"/>
                  <w:lang w:eastAsia="en-US"/>
                </w:rPr>
                <w:t>www.frp59.ru</w:t>
              </w:r>
            </w:hyperlink>
            <w:r>
              <w:rPr>
                <w:rFonts w:eastAsiaTheme="minorHAnsi" w:cstheme="minorBidi"/>
                <w:lang w:eastAsia="en-US"/>
              </w:rPr>
              <w:t xml:space="preserve">  . </w:t>
            </w:r>
            <w:r w:rsidRPr="008D6525">
              <w:rPr>
                <w:rFonts w:eastAsiaTheme="minorHAnsi" w:cstheme="minorBidi"/>
                <w:lang w:eastAsia="en-US"/>
              </w:rPr>
              <w:t xml:space="preserve">Участник, в соответствии с Федеральным законом от 27 июля 2010 г. № 210-ФЗ «Об организации предоставления государственных и муниципальных услуг» и Федеральным законом от 6 апреля 2011 г. № 63-ФЗ «Об электронной подписи», вправе предоставить выписку ЕГРЮЛ/ЕГРИП, полученную с помощью сервиса «Предоставление сведений из ЕГРЮЛ/ЕГРИП о конкретном юридическом лице/индивидуальном </w:t>
            </w:r>
            <w:r w:rsidRPr="008D6525">
              <w:rPr>
                <w:rFonts w:eastAsiaTheme="minorHAnsi" w:cstheme="minorBidi"/>
                <w:lang w:eastAsia="en-US"/>
              </w:rPr>
              <w:lastRenderedPageBreak/>
              <w:t>предприним</w:t>
            </w:r>
            <w:r>
              <w:rPr>
                <w:rFonts w:eastAsiaTheme="minorHAnsi" w:cstheme="minorBidi"/>
                <w:lang w:eastAsia="en-US"/>
              </w:rPr>
              <w:t>ателе в форме электронного доку</w:t>
            </w:r>
            <w:r w:rsidRPr="008D6525">
              <w:rPr>
                <w:rFonts w:eastAsiaTheme="minorHAnsi" w:cstheme="minorBidi"/>
                <w:lang w:eastAsia="en-US"/>
              </w:rPr>
              <w:t>мента» (https://service.nalog.ru/vyp/), сформированную в формате PDF и подписанную усиленной квалифицированной электронной подписью, которую можно визуализировать, в том числе при распечатывании.</w:t>
            </w:r>
          </w:p>
          <w:p w14:paraId="342689CB" w14:textId="6AB863B8" w:rsidR="00955907" w:rsidRPr="00756C55" w:rsidRDefault="00955907" w:rsidP="00955907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left="360" w:hanging="360"/>
              <w:jc w:val="left"/>
            </w:pPr>
            <w:r>
              <w:t>2.3.</w:t>
            </w:r>
            <w:r w:rsidRPr="00613952">
              <w:t xml:space="preserve"> копия устава (для юридического лица);</w:t>
            </w:r>
          </w:p>
          <w:p w14:paraId="4580FA07" w14:textId="553A7F5D" w:rsidR="00955907" w:rsidRDefault="00955907" w:rsidP="00955907">
            <w:pPr>
              <w:spacing w:after="0"/>
            </w:pPr>
            <w:r w:rsidRPr="00757C79">
              <w:t>2.</w:t>
            </w:r>
            <w:r>
              <w:t>4</w:t>
            </w:r>
            <w:r w:rsidRPr="00757C79">
              <w:t>.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предшествующую дате подачи заявки не более чем на тридцать календарных дней. Указанный документ должен быть подписан уполномоченным лицом ФНС России и скреплен печатью либо подписан усиленной квалифицированной подписью ФНС России</w:t>
            </w:r>
            <w:r>
              <w:t xml:space="preserve"> </w:t>
            </w:r>
            <w:r w:rsidRPr="00D36A0A">
              <w:t>(п</w:t>
            </w:r>
            <w:r w:rsidRPr="007614C3">
              <w:t xml:space="preserve">о форме, утвержденной приказом </w:t>
            </w:r>
            <w:r w:rsidRPr="007614C3">
              <w:rPr>
                <w:kern w:val="1"/>
                <w:lang w:eastAsia="zh-CN" w:bidi="hi-IN"/>
              </w:rPr>
              <w:t xml:space="preserve"> ФНС России</w:t>
            </w:r>
            <w:r w:rsidRPr="007614C3">
              <w:rPr>
                <w:rFonts w:ascii="Liberation Serif" w:hAnsi="Liberation Serif" w:cs="Liberation Serif"/>
                <w:kern w:val="1"/>
                <w:lang w:eastAsia="zh-CN" w:bidi="hi-IN"/>
              </w:rPr>
              <w:t xml:space="preserve"> </w:t>
            </w:r>
            <w:r w:rsidRPr="007614C3">
              <w:rPr>
                <w:kern w:val="1"/>
                <w:lang w:eastAsia="zh-CN" w:bidi="hi-IN"/>
              </w:rPr>
              <w:t>от 20.01.2017 № ММВ-7-8/20@</w:t>
            </w:r>
            <w:r w:rsidRPr="007614C3">
              <w:rPr>
                <w:rFonts w:ascii="Liberation Serif" w:hAnsi="Liberation Serif" w:cs="Liberation Serif"/>
                <w:kern w:val="1"/>
                <w:lang w:eastAsia="zh-CN" w:bidi="hi-IN"/>
              </w:rPr>
              <w:t xml:space="preserve"> </w:t>
            </w:r>
            <w:r w:rsidRPr="007614C3">
              <w:rPr>
                <w:kern w:val="1"/>
                <w:lang w:eastAsia="zh-CN" w:bidi="hi-IN"/>
              </w:rPr>
              <w:t>код по КНД 1120101</w:t>
            </w:r>
            <w:r>
              <w:t>.</w:t>
            </w:r>
          </w:p>
          <w:p w14:paraId="50AECD22" w14:textId="7B1C3CEA" w:rsidR="0053526C" w:rsidRPr="00923307" w:rsidRDefault="00923307" w:rsidP="0053526C">
            <w:pPr>
              <w:spacing w:after="0"/>
            </w:pPr>
            <w:r>
              <w:t>2.5.</w:t>
            </w:r>
            <w:r>
              <w:rPr>
                <w:rFonts w:eastAsia="SimSun"/>
                <w:bCs/>
                <w:color w:val="000000"/>
                <w:lang w:eastAsia="ar-SA"/>
              </w:rPr>
              <w:t xml:space="preserve"> п</w:t>
            </w:r>
            <w:r w:rsidR="00955907" w:rsidRPr="002903D8">
              <w:rPr>
                <w:rFonts w:eastAsia="SimSun"/>
                <w:bCs/>
                <w:color w:val="000000"/>
                <w:lang w:eastAsia="ar-SA"/>
              </w:rPr>
              <w:t>ри наличии задолженности</w:t>
            </w:r>
            <w:r w:rsidR="00955907">
              <w:rPr>
                <w:rFonts w:eastAsia="SimSun"/>
                <w:bCs/>
                <w:color w:val="000000"/>
                <w:lang w:eastAsia="ar-SA"/>
              </w:rPr>
              <w:t xml:space="preserve"> </w:t>
            </w:r>
            <w:r w:rsidR="00E46071">
              <w:rPr>
                <w:rFonts w:eastAsia="SimSun"/>
                <w:bCs/>
                <w:color w:val="000000"/>
                <w:lang w:eastAsia="ar-SA"/>
              </w:rPr>
              <w:t>–</w:t>
            </w:r>
            <w:r w:rsidR="00955907" w:rsidRPr="002903D8">
              <w:rPr>
                <w:rFonts w:eastAsia="SimSun"/>
                <w:bCs/>
                <w:color w:val="000000"/>
                <w:lang w:eastAsia="ar-SA"/>
              </w:rPr>
              <w:t xml:space="preserve"> копии платежных документов контрагента об оплате данной задолженности с приложением справки о состоянии расчетов </w:t>
            </w:r>
            <w:r w:rsidR="00955907">
              <w:rPr>
                <w:rFonts w:eastAsia="SimSun"/>
                <w:bCs/>
                <w:color w:val="000000"/>
                <w:lang w:eastAsia="ar-SA"/>
              </w:rPr>
              <w:t xml:space="preserve">по налогам , сборам , страховым взносам, пеням ,штрафам, процентам </w:t>
            </w:r>
            <w:r w:rsidR="00955907" w:rsidRPr="002903D8">
              <w:rPr>
                <w:rFonts w:eastAsia="SimSun"/>
                <w:bCs/>
                <w:color w:val="000000"/>
                <w:lang w:eastAsia="ar-SA"/>
              </w:rPr>
              <w:t>(</w:t>
            </w:r>
            <w:r w:rsidR="00955907">
              <w:rPr>
                <w:rFonts w:eastAsia="SimSun"/>
                <w:bCs/>
                <w:color w:val="000000"/>
                <w:lang w:eastAsia="ar-SA"/>
              </w:rPr>
              <w:t xml:space="preserve"> представляется </w:t>
            </w:r>
            <w:r w:rsidR="00955907" w:rsidRPr="002903D8">
              <w:rPr>
                <w:rFonts w:eastAsia="SimSun"/>
                <w:bCs/>
                <w:color w:val="000000"/>
                <w:lang w:eastAsia="ar-SA"/>
              </w:rPr>
              <w:t>по форме, утвержденной приказом ФНС РФ от 28.12.2016 №ММВ-7-17/722</w:t>
            </w:r>
            <w:r w:rsidR="00955907">
              <w:rPr>
                <w:rFonts w:eastAsia="SimSun"/>
                <w:bCs/>
                <w:color w:val="000000"/>
                <w:lang w:eastAsia="ar-SA"/>
              </w:rPr>
              <w:t>@ форма по КНД 1160080).</w:t>
            </w:r>
            <w:r w:rsidR="00955907" w:rsidRPr="002903D8">
              <w:rPr>
                <w:rFonts w:eastAsia="SimSun"/>
                <w:bCs/>
                <w:color w:val="000000"/>
                <w:lang w:eastAsia="ar-SA"/>
              </w:rPr>
              <w:t xml:space="preserve"> </w:t>
            </w:r>
          </w:p>
          <w:p w14:paraId="39BBB8E4" w14:textId="77777777" w:rsidR="00923307" w:rsidRDefault="002A7DAF" w:rsidP="0024569C">
            <w:pPr>
              <w:pStyle w:val="affff0"/>
              <w:keepNext/>
              <w:keepLines/>
              <w:widowControl w:val="0"/>
              <w:numPr>
                <w:ilvl w:val="1"/>
                <w:numId w:val="22"/>
              </w:numPr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spacing w:after="0"/>
              <w:ind w:left="28" w:hanging="28"/>
            </w:pPr>
            <w:r w:rsidRPr="00DE15ED">
              <w:t xml:space="preserve">документ, подтверждающий полномочия лица на осуществление действий от имени участника закупки </w:t>
            </w:r>
            <w:r w:rsidR="00E46071">
              <w:t>–</w:t>
            </w:r>
            <w:r w:rsidRPr="00DE15ED">
      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</w:t>
            </w:r>
            <w:r w:rsidR="00E46071">
              <w:t>–</w:t>
            </w:r>
            <w:r w:rsidRPr="00DE15ED">
              <w:t xml:space="preserve"> руководитель). </w:t>
            </w:r>
          </w:p>
          <w:p w14:paraId="1DBA269E" w14:textId="4F3184AD" w:rsidR="00955907" w:rsidRDefault="002A7DAF" w:rsidP="00923307">
            <w:pPr>
              <w:pStyle w:val="affff0"/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spacing w:after="0"/>
              <w:ind w:left="28"/>
            </w:pPr>
            <w:r w:rsidRPr="00DE15ED">
              <w:t>В случае,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</w:t>
            </w:r>
          </w:p>
          <w:p w14:paraId="05BC132E" w14:textId="09682FED" w:rsidR="002A7DAF" w:rsidRPr="00DE15ED" w:rsidRDefault="002A7DAF" w:rsidP="002A7DAF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spacing w:after="0"/>
            </w:pPr>
            <w:r w:rsidRPr="00DE15ED">
              <w:t>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      </w:r>
          </w:p>
          <w:p w14:paraId="50DD031F" w14:textId="4E8DC497" w:rsidR="00785F9D" w:rsidRDefault="002A7DAF" w:rsidP="00785F9D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</w:pPr>
            <w:r w:rsidRPr="00DE15ED">
              <w:t>2.</w:t>
            </w:r>
            <w:r w:rsidR="00923307">
              <w:t>7</w:t>
            </w:r>
            <w:r w:rsidRPr="00DE15ED">
              <w:t xml:space="preserve">. </w:t>
            </w:r>
            <w:r w:rsidR="00785F9D" w:rsidRPr="00FD700E">
              <w:rPr>
                <w:rFonts w:eastAsiaTheme="minorHAnsi" w:cstheme="minorBidi"/>
                <w:lang w:eastAsia="en-US"/>
              </w:rPr>
              <w:t>декларация соответствия требованиям</w:t>
            </w:r>
            <w:r w:rsidR="00785F9D">
              <w:rPr>
                <w:rFonts w:eastAsiaTheme="minorHAnsi" w:cstheme="minorBidi"/>
                <w:lang w:eastAsia="en-US"/>
              </w:rPr>
              <w:t xml:space="preserve"> </w:t>
            </w:r>
            <w:r w:rsidR="00785F9D" w:rsidRPr="00FE0F94">
              <w:rPr>
                <w:rFonts w:eastAsiaTheme="minorHAnsi" w:cstheme="minorBidi"/>
                <w:lang w:eastAsia="en-US"/>
              </w:rPr>
              <w:t xml:space="preserve">(Форма </w:t>
            </w:r>
            <w:r w:rsidR="00785F9D">
              <w:rPr>
                <w:rFonts w:eastAsiaTheme="minorHAnsi" w:cstheme="minorBidi"/>
                <w:lang w:eastAsia="en-US"/>
              </w:rPr>
              <w:t>4</w:t>
            </w:r>
            <w:r w:rsidR="00785F9D" w:rsidRPr="00FE0F94">
              <w:rPr>
                <w:rFonts w:eastAsiaTheme="minorHAnsi" w:cstheme="minorBidi"/>
                <w:lang w:eastAsia="en-US"/>
              </w:rPr>
              <w:t xml:space="preserve"> Раздел III Образцы форм, представляемых в составе заявки на участие в запросе предложений)</w:t>
            </w:r>
            <w:r w:rsidR="00785F9D">
              <w:rPr>
                <w:rFonts w:eastAsiaTheme="minorHAnsi" w:cstheme="minorBidi"/>
                <w:lang w:eastAsia="en-US"/>
              </w:rPr>
              <w:t>.</w:t>
            </w:r>
          </w:p>
          <w:p w14:paraId="72C542F5" w14:textId="245BEA36" w:rsidR="00D23DE6" w:rsidRPr="00785F9D" w:rsidRDefault="008B7F57" w:rsidP="00785F9D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8B7F57">
              <w:t>2.</w:t>
            </w:r>
            <w:r w:rsidR="00923307">
              <w:t>8</w:t>
            </w:r>
            <w:r w:rsidRPr="008B7F57">
              <w:t xml:space="preserve">. </w:t>
            </w:r>
            <w:r w:rsidR="00785F9D" w:rsidRPr="00FD700E">
              <w:rPr>
                <w:rFonts w:eastAsiaTheme="minorHAnsi" w:cstheme="minorBidi"/>
                <w:lang w:eastAsia="en-US"/>
              </w:rPr>
              <w:t>опись документов к настоящей документации</w:t>
            </w:r>
            <w:r w:rsidR="00785F9D">
              <w:rPr>
                <w:rFonts w:eastAsiaTheme="minorHAnsi" w:cstheme="minorBidi"/>
                <w:lang w:eastAsia="en-US"/>
              </w:rPr>
              <w:t xml:space="preserve"> </w:t>
            </w:r>
            <w:r w:rsidR="00785F9D" w:rsidRPr="00FE0F94">
              <w:rPr>
                <w:rFonts w:eastAsiaTheme="minorHAnsi" w:cstheme="minorBidi"/>
                <w:lang w:eastAsia="en-US"/>
              </w:rPr>
              <w:t xml:space="preserve">(Форма </w:t>
            </w:r>
            <w:r w:rsidR="00785F9D">
              <w:rPr>
                <w:rFonts w:eastAsiaTheme="minorHAnsi" w:cstheme="minorBidi"/>
                <w:lang w:eastAsia="en-US"/>
              </w:rPr>
              <w:t>3</w:t>
            </w:r>
            <w:r w:rsidR="00785F9D" w:rsidRPr="00FE0F94">
              <w:rPr>
                <w:rFonts w:eastAsiaTheme="minorHAnsi" w:cstheme="minorBidi"/>
                <w:lang w:eastAsia="en-US"/>
              </w:rPr>
              <w:t xml:space="preserve"> Раздел III Образцы форм, представляемых в составе заявки на участие в запросе предложений)</w:t>
            </w:r>
            <w:r w:rsidR="00785F9D">
              <w:rPr>
                <w:rFonts w:eastAsiaTheme="minorHAnsi" w:cstheme="minorBidi"/>
                <w:lang w:eastAsia="en-US"/>
              </w:rPr>
              <w:t>.</w:t>
            </w:r>
          </w:p>
        </w:tc>
      </w:tr>
      <w:tr w:rsidR="00E46071" w:rsidRPr="00D828A4" w14:paraId="377165FE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F9AE" w14:textId="77777777" w:rsidR="00E46071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DD5B707" w14:textId="77777777" w:rsidR="00E46071" w:rsidRDefault="00E46071" w:rsidP="00E46071">
            <w:pPr>
              <w:keepLines/>
              <w:widowControl w:val="0"/>
              <w:suppressLineNumbers/>
              <w:suppressAutoHyphens/>
              <w:spacing w:after="0"/>
            </w:pPr>
            <w:r>
              <w:t xml:space="preserve">14.2. </w:t>
            </w:r>
          </w:p>
          <w:p w14:paraId="72B07959" w14:textId="77777777" w:rsidR="00E46071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83285C2" w14:textId="77777777" w:rsidR="00E46071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F475857" w14:textId="77777777" w:rsidR="00E46071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9624D92" w14:textId="77777777" w:rsidR="00E46071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D1A2DD8" w14:textId="77777777" w:rsidR="00E46071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4DE9536" w14:textId="3B46904A" w:rsidR="00E46071" w:rsidRPr="00DE15ED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DC02" w14:textId="77777777" w:rsidR="00E46071" w:rsidRDefault="00E46071" w:rsidP="00E46071">
            <w:pPr>
              <w:keepLines/>
              <w:widowControl w:val="0"/>
              <w:suppressLineNumbers/>
              <w:suppressAutoHyphens/>
              <w:spacing w:after="0"/>
              <w:jc w:val="center"/>
            </w:pPr>
          </w:p>
          <w:p w14:paraId="6A0EFC5A" w14:textId="5E234265" w:rsidR="00E46071" w:rsidRPr="00DE15ED" w:rsidRDefault="00E46071" w:rsidP="00E46071">
            <w:pPr>
              <w:keepLines/>
              <w:widowControl w:val="0"/>
              <w:suppressLineNumbers/>
              <w:suppressAutoHyphens/>
              <w:spacing w:after="0"/>
              <w:jc w:val="center"/>
            </w:pPr>
            <w:r>
              <w:t>дополнительные документы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3C5" w14:textId="7D0D6522" w:rsidR="009751D7" w:rsidRPr="008A3C68" w:rsidRDefault="00E46071" w:rsidP="009751D7">
            <w:pPr>
              <w:spacing w:after="0" w:line="259" w:lineRule="auto"/>
              <w:rPr>
                <w:rFonts w:eastAsiaTheme="minorHAnsi" w:cstheme="minorBidi"/>
                <w:b/>
                <w:bCs/>
                <w:lang w:eastAsia="en-US"/>
              </w:rPr>
            </w:pPr>
            <w:r w:rsidRPr="008A3C68">
              <w:rPr>
                <w:rFonts w:eastAsiaTheme="minorHAnsi" w:cstheme="minorBidi"/>
                <w:b/>
                <w:bCs/>
                <w:lang w:eastAsia="en-US"/>
              </w:rPr>
              <w:t xml:space="preserve">Участники закупки </w:t>
            </w:r>
            <w:r w:rsidR="009751D7" w:rsidRPr="008A3C68">
              <w:rPr>
                <w:rFonts w:eastAsiaTheme="minorHAnsi" w:cstheme="minorBidi"/>
                <w:b/>
                <w:bCs/>
                <w:lang w:eastAsia="en-US"/>
              </w:rPr>
              <w:t xml:space="preserve">вправе представить </w:t>
            </w:r>
            <w:r w:rsidRPr="008A3C68">
              <w:rPr>
                <w:rFonts w:eastAsiaTheme="minorHAnsi" w:cstheme="minorBidi"/>
                <w:b/>
                <w:bCs/>
                <w:lang w:eastAsia="en-US"/>
              </w:rPr>
              <w:t>следующие документы:</w:t>
            </w:r>
            <w:bookmarkStart w:id="14" w:name="_Hlk51232121"/>
          </w:p>
          <w:bookmarkEnd w:id="14"/>
          <w:p w14:paraId="5B83D3F5" w14:textId="77777777" w:rsidR="00CC3EFB" w:rsidRPr="008A3C68" w:rsidRDefault="00CC3EFB" w:rsidP="00CC3EFB">
            <w:pPr>
              <w:spacing w:after="0"/>
              <w:rPr>
                <w:rFonts w:eastAsia="Calibri"/>
                <w:lang w:eastAsia="ar-SA"/>
              </w:rPr>
            </w:pPr>
            <w:r w:rsidRPr="00C777A5">
              <w:t>сведения о наличии деловой репутации участника закупки по проведению форумов, конференций, круглых столов, которые рекомендовано предоставить по форме 5 Раздела III</w:t>
            </w:r>
            <w:r>
              <w:t xml:space="preserve"> </w:t>
            </w:r>
            <w:r w:rsidRPr="00FE0F94">
              <w:rPr>
                <w:rFonts w:eastAsiaTheme="minorHAnsi" w:cstheme="minorBidi"/>
                <w:lang w:eastAsia="en-US"/>
              </w:rPr>
              <w:t>Образцы форм, представляемых в составе заявки на участие в запросе предложений</w:t>
            </w:r>
            <w:r w:rsidRPr="00C777A5">
              <w:t xml:space="preserve">. Подтверждающие документы - заверенные Участником закупки </w:t>
            </w:r>
            <w:r w:rsidRPr="00C777A5">
              <w:lastRenderedPageBreak/>
              <w:t>копии дипломов, благодарственных писем, грамот за проведения форумов, конференций, круглых столов</w:t>
            </w:r>
          </w:p>
          <w:p w14:paraId="6B67525D" w14:textId="77777777" w:rsidR="00CC3EFB" w:rsidRPr="008A3C68" w:rsidRDefault="00CC3EFB" w:rsidP="00CC3EFB">
            <w:pPr>
              <w:spacing w:after="0"/>
              <w:jc w:val="left"/>
              <w:rPr>
                <w:rFonts w:eastAsia="Calibri"/>
                <w:lang w:eastAsia="ar-SA"/>
              </w:rPr>
            </w:pPr>
          </w:p>
          <w:p w14:paraId="75CFBD5B" w14:textId="77777777" w:rsidR="00CC3EFB" w:rsidRDefault="00CC3EFB" w:rsidP="00CC3EFB">
            <w:pPr>
              <w:spacing w:after="0"/>
              <w:jc w:val="left"/>
              <w:rPr>
                <w:rFonts w:eastAsia="Calibri"/>
                <w:lang w:eastAsia="ar-SA"/>
              </w:rPr>
            </w:pPr>
            <w:r w:rsidRPr="00C777A5">
              <w:rPr>
                <w:rFonts w:eastAsia="Calibri"/>
                <w:lang w:eastAsia="ar-SA"/>
              </w:rPr>
              <w:t>сведения о наличии опыта участника закупки в организации и проведении форумов, конференций или круглых столов, проведенных в формате «онлайн» с количеством участников не менее 100 чел., которые были реализованы в течение 2018-2020 года. Список мероприятий рекомендовано предоставить по форме 6 Раздела III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FE0F94">
              <w:rPr>
                <w:rFonts w:eastAsiaTheme="minorHAnsi" w:cstheme="minorBidi"/>
                <w:lang w:eastAsia="en-US"/>
              </w:rPr>
              <w:t>Образцы форм, представляемых в составе заявки на участие в запросе предложений</w:t>
            </w:r>
            <w:r w:rsidRPr="00C777A5">
              <w:rPr>
                <w:rFonts w:eastAsia="Calibri"/>
                <w:lang w:eastAsia="ar-SA"/>
              </w:rPr>
              <w:t>. Подтверждающие документы – копии исполненных договоров со всеми приложениями и актами приема-передачи оказанных работ/услуг, подписанных обеими сторонами. В случае если количество человек, принявших участие в мероприятии не видна в подтверждающих документах (не указана, не прописана, ее указание не предусмотрено), документы к рассмотрению комиссией не принимаются.</w:t>
            </w:r>
          </w:p>
          <w:p w14:paraId="3DA04AC3" w14:textId="77777777" w:rsidR="00CC3EFB" w:rsidRDefault="00CC3EFB" w:rsidP="00CC3EFB">
            <w:pPr>
              <w:spacing w:after="0"/>
              <w:jc w:val="left"/>
              <w:rPr>
                <w:rFonts w:eastAsia="Calibri"/>
                <w:lang w:eastAsia="ar-SA"/>
              </w:rPr>
            </w:pPr>
          </w:p>
          <w:p w14:paraId="5BF3EA53" w14:textId="4960FAAC" w:rsidR="00455279" w:rsidRPr="00455279" w:rsidRDefault="00CC3EFB" w:rsidP="00CC3EFB">
            <w:pPr>
              <w:spacing w:after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с</w:t>
            </w:r>
            <w:r w:rsidRPr="00B92383">
              <w:rPr>
                <w:lang w:eastAsia="ar-SA"/>
              </w:rPr>
              <w:t xml:space="preserve">ведения о наличии опыта организации и проведения </w:t>
            </w:r>
            <w:r>
              <w:rPr>
                <w:lang w:eastAsia="ar-SA"/>
              </w:rPr>
              <w:t>мероприятий (форумов, конференций, круглых столов)</w:t>
            </w:r>
            <w:r w:rsidRPr="00B92383">
              <w:rPr>
                <w:lang w:eastAsia="ar-SA"/>
              </w:rPr>
              <w:t xml:space="preserve"> стоимостью не менее </w:t>
            </w:r>
            <w:r>
              <w:rPr>
                <w:lang w:eastAsia="ar-SA"/>
              </w:rPr>
              <w:t>3</w:t>
            </w:r>
            <w:r w:rsidRPr="00B92383">
              <w:rPr>
                <w:lang w:eastAsia="ar-SA"/>
              </w:rPr>
              <w:t>00 000 (</w:t>
            </w:r>
            <w:r>
              <w:rPr>
                <w:lang w:eastAsia="ar-SA"/>
              </w:rPr>
              <w:t>трехсот</w:t>
            </w:r>
            <w:r w:rsidRPr="00B92383">
              <w:rPr>
                <w:lang w:eastAsia="ar-SA"/>
              </w:rPr>
              <w:t xml:space="preserve"> тысяч) руб. кажд</w:t>
            </w:r>
            <w:r>
              <w:rPr>
                <w:lang w:eastAsia="ar-SA"/>
              </w:rPr>
              <w:t>ое</w:t>
            </w:r>
            <w:r w:rsidRPr="00B92383">
              <w:rPr>
                <w:lang w:eastAsia="ar-SA"/>
              </w:rPr>
              <w:t>, которые были реализованы в течение 201</w:t>
            </w:r>
            <w:r>
              <w:rPr>
                <w:lang w:eastAsia="ar-SA"/>
              </w:rPr>
              <w:t>8</w:t>
            </w:r>
            <w:r w:rsidRPr="00B92383">
              <w:rPr>
                <w:lang w:eastAsia="ar-SA"/>
              </w:rPr>
              <w:t xml:space="preserve"> - 2020 года.</w:t>
            </w:r>
            <w:r>
              <w:rPr>
                <w:lang w:eastAsia="ar-SA"/>
              </w:rPr>
              <w:t xml:space="preserve"> Рекомендовано предоставить по форме 7.</w:t>
            </w:r>
            <w:r w:rsidRPr="00B92383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 </w:t>
            </w:r>
            <w:r w:rsidRPr="00F02330">
              <w:rPr>
                <w:lang w:eastAsia="ar-SA"/>
              </w:rPr>
              <w:t xml:space="preserve">Подтверждающие документы – копии исполненных договоров со всеми приложениями и актами приема-передачи оказанных работ/услуг, подписанных обеими сторонами. </w:t>
            </w:r>
            <w:r>
              <w:rPr>
                <w:lang w:eastAsia="ar-SA"/>
              </w:rPr>
              <w:t>В случае если сумма договора за оказанные услуги не видна в подтверждающих документах (не указана, не прописана), документы к рассмотрению комиссией не принимаются.</w:t>
            </w:r>
          </w:p>
        </w:tc>
      </w:tr>
      <w:tr w:rsidR="007E764B" w:rsidRPr="00D828A4" w14:paraId="7D45819D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40A0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>1</w:t>
            </w:r>
            <w:r w:rsidR="00E229AD"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2977" w14:textId="77777777" w:rsidR="007E764B" w:rsidRPr="00CC3EFB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CC3EFB">
              <w:t>Требования к оформлению заявок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B74A" w14:textId="77777777" w:rsidR="007E764B" w:rsidRPr="00CC3EFB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CC3EFB">
              <w:t xml:space="preserve">Порядок оформления копий документов: </w:t>
            </w:r>
          </w:p>
          <w:p w14:paraId="0DE74B6E" w14:textId="77777777" w:rsidR="007E764B" w:rsidRPr="00CC3EFB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CC3EFB">
              <w:t>копии документов заверяются подписью и печатью Участника закупки (руководителя или уполномоченного лица)</w:t>
            </w:r>
          </w:p>
        </w:tc>
      </w:tr>
      <w:tr w:rsidR="007E764B" w:rsidRPr="00CC3EFB" w14:paraId="58D99A40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A6F40" w14:textId="77777777" w:rsidR="007E764B" w:rsidRPr="00CC3EFB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CC3EFB">
              <w:t>1</w:t>
            </w:r>
            <w:r w:rsidR="00E229AD" w:rsidRPr="00CC3EFB"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D6F8" w14:textId="77777777" w:rsidR="007E764B" w:rsidRPr="00CC3EFB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CC3EFB">
              <w:t xml:space="preserve">Срок подачи заявок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D784" w14:textId="196630F1" w:rsidR="007E764B" w:rsidRPr="00CC3EFB" w:rsidRDefault="00386515" w:rsidP="00AE35D8">
            <w:pPr>
              <w:keepLines/>
              <w:widowControl w:val="0"/>
              <w:suppressLineNumbers/>
              <w:suppressAutoHyphens/>
              <w:spacing w:after="0"/>
            </w:pPr>
            <w:r w:rsidRPr="00CC3EFB">
              <w:t>до 13-00 часов 16 октября 2020 г.</w:t>
            </w:r>
            <w:r w:rsidR="00CC3EFB">
              <w:t xml:space="preserve"> (по местному времени Заказчика)</w:t>
            </w:r>
          </w:p>
        </w:tc>
      </w:tr>
      <w:tr w:rsidR="007E764B" w:rsidRPr="00D828A4" w14:paraId="5C494852" w14:textId="77777777" w:rsidTr="00E46071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650A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F7AB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Место подачи заявок (адрес)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617" w14:textId="77777777" w:rsidR="007E764B" w:rsidRPr="006F2416" w:rsidRDefault="004E0C03" w:rsidP="00831772">
            <w:pPr>
              <w:keepLines/>
              <w:widowControl w:val="0"/>
              <w:suppressLineNumbers/>
              <w:suppressAutoHyphens/>
              <w:spacing w:after="0"/>
            </w:pPr>
            <w:r w:rsidRPr="006F2416">
              <w:t>614990, г. Пермь, ул. Окулова, 75, корп.1, эт.2, оф. 11</w:t>
            </w:r>
          </w:p>
        </w:tc>
      </w:tr>
      <w:tr w:rsidR="007E764B" w:rsidRPr="00D828A4" w14:paraId="31244CEE" w14:textId="77777777" w:rsidTr="00E46071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513" w14:textId="77777777" w:rsidR="007E764B" w:rsidRPr="00D828A4" w:rsidRDefault="00C008B7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60DD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 xml:space="preserve">Порядок подачи заявок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E983" w14:textId="6FDAA8D5" w:rsidR="00DE6F37" w:rsidRDefault="00DE6F37" w:rsidP="00DE6F37">
            <w:pPr>
              <w:autoSpaceDE w:val="0"/>
              <w:autoSpaceDN w:val="0"/>
              <w:adjustRightInd w:val="0"/>
              <w:spacing w:after="0"/>
            </w:pPr>
            <w:r>
              <w:t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</w:t>
            </w:r>
            <w:r w:rsidR="00B86A85">
              <w:t xml:space="preserve"> или конверт</w:t>
            </w:r>
            <w:r>
              <w:t xml:space="preserve">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E8F0E4B" w14:textId="77777777" w:rsidR="007E764B" w:rsidRPr="00D828A4" w:rsidRDefault="00DE6F37" w:rsidP="00DE6F37">
            <w:pPr>
              <w:autoSpaceDE w:val="0"/>
              <w:autoSpaceDN w:val="0"/>
              <w:adjustRightInd w:val="0"/>
              <w:spacing w:after="0"/>
            </w:pPr>
            <w: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7E764B" w:rsidRPr="00D828A4" w14:paraId="0BC6837C" w14:textId="77777777" w:rsidTr="00562A16">
        <w:trPr>
          <w:cantSplit/>
          <w:trHeight w:val="31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8A81FB3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</w:p>
          <w:p w14:paraId="44D4FCAE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  <w:r w:rsidRPr="00D828A4">
              <w:rPr>
                <w:b/>
                <w:caps/>
              </w:rPr>
              <w:t>рассмотрение, оценка и сопоставление заявок на участие в ЗАПРОСЕ ПРЕДЛОЖЕНИЙ</w:t>
            </w:r>
          </w:p>
          <w:p w14:paraId="39EE7335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</w:p>
        </w:tc>
      </w:tr>
      <w:tr w:rsidR="007E764B" w:rsidRPr="00CC3EFB" w14:paraId="24B52F57" w14:textId="77777777" w:rsidTr="00E46071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ED9C" w14:textId="77777777" w:rsidR="007E764B" w:rsidRPr="00CC3EFB" w:rsidRDefault="00E229AD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CC3EFB">
              <w:t>19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510A" w14:textId="77777777" w:rsidR="007E764B" w:rsidRPr="00CC3EFB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CC3EFB">
              <w:rPr>
                <w:rFonts w:ascii="Times New Roman" w:hAnsi="Times New Roman"/>
                <w:sz w:val="24"/>
                <w:szCs w:val="24"/>
              </w:rPr>
              <w:t>Дата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BE88" w14:textId="7242C43A" w:rsidR="007E764B" w:rsidRPr="00CC3EFB" w:rsidRDefault="00386515" w:rsidP="00AE35D8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 w:rsidRPr="00CC3EFB">
              <w:rPr>
                <w:bCs/>
                <w:szCs w:val="24"/>
              </w:rPr>
              <w:t>Не позднее «22» октября 2020 г. включительно</w:t>
            </w:r>
          </w:p>
        </w:tc>
      </w:tr>
      <w:tr w:rsidR="007E764B" w:rsidRPr="00D828A4" w14:paraId="04C5DB05" w14:textId="77777777" w:rsidTr="00E46071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DE77" w14:textId="77777777" w:rsidR="007E764B" w:rsidRPr="00D828A4" w:rsidRDefault="00E229AD" w:rsidP="008F24C1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6E78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Место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D95E" w14:textId="77777777" w:rsidR="007E764B" w:rsidRPr="00D828A4" w:rsidRDefault="004E0C03" w:rsidP="004102BC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>
              <w:t>614990, г. Пермь, ул. Окулова, 75</w:t>
            </w:r>
            <w:r w:rsidRPr="00B4063A">
              <w:t>,</w:t>
            </w:r>
            <w:r>
              <w:t xml:space="preserve"> корп.1, эт.2, оф</w:t>
            </w:r>
            <w:r w:rsidRPr="00B4063A">
              <w:t xml:space="preserve">. </w:t>
            </w:r>
            <w:r>
              <w:t>11</w:t>
            </w:r>
          </w:p>
        </w:tc>
      </w:tr>
      <w:tr w:rsidR="007E764B" w:rsidRPr="00D828A4" w14:paraId="752AC01C" w14:textId="77777777" w:rsidTr="00E46071">
        <w:trPr>
          <w:trHeight w:val="8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990" w14:textId="77777777" w:rsidR="007E764B" w:rsidRPr="00E229AD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E229AD">
              <w:t>2</w:t>
            </w:r>
            <w:r w:rsidR="00E229AD" w:rsidRPr="00E229AD">
              <w:t>1</w:t>
            </w:r>
          </w:p>
          <w:p w14:paraId="262B9C60" w14:textId="77777777" w:rsidR="007E764B" w:rsidRPr="00E229AD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21AD827" w14:textId="77777777" w:rsidR="007E764B" w:rsidRPr="00E229AD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42BD" w14:textId="77777777" w:rsidR="007E764B" w:rsidRPr="00E229AD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214E7">
              <w:rPr>
                <w:rFonts w:ascii="Times New Roman" w:hAnsi="Times New Roman"/>
                <w:sz w:val="24"/>
                <w:szCs w:val="24"/>
              </w:rPr>
              <w:t>Рассмотрение заявок</w:t>
            </w:r>
          </w:p>
          <w:p w14:paraId="4B83F5CC" w14:textId="77777777" w:rsidR="003C11F1" w:rsidRPr="00E229AD" w:rsidRDefault="003C11F1" w:rsidP="003C11F1"/>
          <w:p w14:paraId="2079623C" w14:textId="77777777" w:rsidR="003C11F1" w:rsidRPr="00E229AD" w:rsidRDefault="003C11F1" w:rsidP="003C11F1"/>
          <w:p w14:paraId="6BBA6A71" w14:textId="77777777" w:rsidR="003C11F1" w:rsidRPr="00E229AD" w:rsidRDefault="003C11F1" w:rsidP="003C11F1"/>
          <w:p w14:paraId="6992584D" w14:textId="77777777" w:rsidR="003C11F1" w:rsidRPr="00E229AD" w:rsidRDefault="003C11F1" w:rsidP="003C11F1"/>
          <w:p w14:paraId="2E526780" w14:textId="77777777" w:rsidR="003C11F1" w:rsidRPr="00E229AD" w:rsidRDefault="003C11F1" w:rsidP="003C11F1"/>
          <w:p w14:paraId="2A597810" w14:textId="77777777" w:rsidR="003C11F1" w:rsidRPr="00E229AD" w:rsidRDefault="003C11F1" w:rsidP="003C11F1"/>
          <w:p w14:paraId="455FBA21" w14:textId="77777777" w:rsidR="003C11F1" w:rsidRPr="00E229AD" w:rsidRDefault="003C11F1" w:rsidP="003C11F1"/>
          <w:p w14:paraId="0474664C" w14:textId="77777777" w:rsidR="003C11F1" w:rsidRPr="00E229AD" w:rsidRDefault="003C11F1" w:rsidP="003C11F1"/>
          <w:p w14:paraId="00853114" w14:textId="77777777" w:rsidR="003C11F1" w:rsidRPr="00E229AD" w:rsidRDefault="003C11F1" w:rsidP="003C11F1"/>
          <w:p w14:paraId="10B879FA" w14:textId="77777777" w:rsidR="003C11F1" w:rsidRPr="00E229AD" w:rsidRDefault="003C11F1" w:rsidP="003C11F1"/>
          <w:p w14:paraId="102C17A8" w14:textId="77777777" w:rsidR="003C11F1" w:rsidRPr="00E229AD" w:rsidRDefault="003C11F1" w:rsidP="003C11F1"/>
          <w:p w14:paraId="069450FA" w14:textId="77777777" w:rsidR="003C11F1" w:rsidRPr="00E229AD" w:rsidRDefault="003C11F1" w:rsidP="003C11F1"/>
          <w:p w14:paraId="02F346DA" w14:textId="77777777" w:rsidR="003C11F1" w:rsidRPr="00E229AD" w:rsidRDefault="003C11F1" w:rsidP="003C11F1"/>
          <w:p w14:paraId="49F1C19E" w14:textId="77777777" w:rsidR="003C11F1" w:rsidRPr="00E229AD" w:rsidRDefault="003C11F1" w:rsidP="003C11F1"/>
          <w:p w14:paraId="5A9DB73C" w14:textId="77777777" w:rsidR="003C11F1" w:rsidRPr="00E229AD" w:rsidRDefault="003C11F1" w:rsidP="003C11F1"/>
          <w:p w14:paraId="6F8B5003" w14:textId="77777777" w:rsidR="003C11F1" w:rsidRPr="00E229AD" w:rsidRDefault="003C11F1" w:rsidP="003C11F1"/>
          <w:p w14:paraId="4E896D6A" w14:textId="77777777" w:rsidR="003C11F1" w:rsidRPr="00E229AD" w:rsidRDefault="003C11F1" w:rsidP="003C11F1"/>
          <w:p w14:paraId="09374BC2" w14:textId="77777777" w:rsidR="003C11F1" w:rsidRPr="00E229AD" w:rsidRDefault="003C11F1" w:rsidP="003C11F1"/>
          <w:p w14:paraId="2962198F" w14:textId="77777777" w:rsidR="003C11F1" w:rsidRPr="00E229AD" w:rsidRDefault="003C11F1" w:rsidP="003C11F1"/>
          <w:p w14:paraId="337B52C0" w14:textId="77777777" w:rsidR="003C11F1" w:rsidRPr="00E229AD" w:rsidRDefault="003C11F1" w:rsidP="003C11F1"/>
          <w:p w14:paraId="1D225463" w14:textId="77777777" w:rsidR="003C11F1" w:rsidRPr="00E229AD" w:rsidRDefault="003C11F1" w:rsidP="003C11F1"/>
          <w:p w14:paraId="490C1C20" w14:textId="77777777" w:rsidR="003C11F1" w:rsidRPr="00E229AD" w:rsidRDefault="003C11F1" w:rsidP="003C11F1"/>
          <w:p w14:paraId="709FE05F" w14:textId="77777777" w:rsidR="003C11F1" w:rsidRPr="00E229AD" w:rsidRDefault="003C11F1" w:rsidP="003C11F1"/>
          <w:p w14:paraId="406F9A2B" w14:textId="77777777" w:rsidR="003C11F1" w:rsidRPr="00E229AD" w:rsidRDefault="003C11F1" w:rsidP="003C11F1"/>
          <w:p w14:paraId="147A2EA1" w14:textId="77777777" w:rsidR="003C11F1" w:rsidRPr="00E229AD" w:rsidRDefault="003C11F1" w:rsidP="003C11F1"/>
          <w:p w14:paraId="2E5B8326" w14:textId="77777777" w:rsidR="003C11F1" w:rsidRPr="00E229AD" w:rsidRDefault="003C11F1" w:rsidP="003C11F1"/>
          <w:p w14:paraId="07C3062D" w14:textId="77777777" w:rsidR="003C11F1" w:rsidRPr="00E229AD" w:rsidRDefault="003C11F1" w:rsidP="003C11F1"/>
          <w:p w14:paraId="5FD096C1" w14:textId="77777777" w:rsidR="003C11F1" w:rsidRPr="00E229AD" w:rsidRDefault="003C11F1" w:rsidP="003C11F1"/>
          <w:p w14:paraId="603462F9" w14:textId="77777777" w:rsidR="003C11F1" w:rsidRPr="00E229AD" w:rsidRDefault="003C11F1" w:rsidP="003C11F1"/>
          <w:p w14:paraId="54C5C3C5" w14:textId="77777777" w:rsidR="003C11F1" w:rsidRPr="00E229AD" w:rsidRDefault="003C11F1" w:rsidP="003C11F1"/>
          <w:p w14:paraId="41F44A30" w14:textId="77777777" w:rsidR="003C11F1" w:rsidRPr="00E229AD" w:rsidRDefault="003C11F1" w:rsidP="003C11F1"/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E34F" w14:textId="77777777" w:rsidR="007E764B" w:rsidRPr="00E229AD" w:rsidRDefault="007E764B" w:rsidP="00AE64E0">
            <w:r w:rsidRPr="00E229AD">
              <w:t>1) Закупочная комиссия</w:t>
            </w:r>
            <w:r w:rsidR="008867D8" w:rsidRPr="00E229AD">
              <w:t xml:space="preserve">, состав которой утвержден </w:t>
            </w:r>
            <w:r w:rsidR="008604C6" w:rsidRPr="00E229AD">
              <w:t>приказом</w:t>
            </w:r>
            <w:r w:rsidR="004F6878" w:rsidRPr="00E229AD">
              <w:t xml:space="preserve"> НО «ПФРП» </w:t>
            </w:r>
            <w:r w:rsidRPr="00E229AD">
              <w:t xml:space="preserve">рассматривает заявки на участие в запросе предложений на предмет их соответствия требованиям, установленным документацией о проведении запроса предложений, и проверяет соответствие Участников запроса предложений требованиям, установленным в п. 9 </w:t>
            </w:r>
            <w:r w:rsidR="008867D8" w:rsidRPr="00E229AD">
              <w:t xml:space="preserve">настоящей </w:t>
            </w:r>
            <w:r w:rsidRPr="00E229AD">
              <w:t>документации</w:t>
            </w:r>
            <w:r w:rsidR="008867D8" w:rsidRPr="00E229AD">
              <w:t>.</w:t>
            </w:r>
          </w:p>
          <w:p w14:paraId="42F33FAA" w14:textId="77777777" w:rsidR="007E764B" w:rsidRPr="00E229AD" w:rsidRDefault="007E764B" w:rsidP="00AE64E0">
            <w:r w:rsidRPr="00E229AD">
              <w:t>2) Заявка участника закупки не оценивается в следующих случаях:</w:t>
            </w:r>
          </w:p>
          <w:p w14:paraId="08DE412A" w14:textId="3C2B7302" w:rsidR="007E764B" w:rsidRPr="00E229AD" w:rsidRDefault="002B5CA9" w:rsidP="00AE64E0">
            <w:r w:rsidRPr="00E229AD">
              <w:t>Участник запроса предложений не представил документы</w:t>
            </w:r>
            <w:r w:rsidR="008A3C68">
              <w:t xml:space="preserve"> (и/или представил документы</w:t>
            </w:r>
            <w:r w:rsidR="00CC3EFB">
              <w:t>,</w:t>
            </w:r>
            <w:r w:rsidR="008A3C68">
              <w:t xml:space="preserve"> не соответствующие установленным формам), </w:t>
            </w:r>
            <w:r w:rsidRPr="00E229AD">
              <w:t>перечень которых установлен в п</w:t>
            </w:r>
            <w:r w:rsidR="00D274E4" w:rsidRPr="00E229AD">
              <w:t>ункте</w:t>
            </w:r>
            <w:r w:rsidRPr="00E229AD">
              <w:t xml:space="preserve"> 1</w:t>
            </w:r>
            <w:r w:rsidR="00E229AD">
              <w:t>4</w:t>
            </w:r>
            <w:r w:rsidR="005C44A8">
              <w:t xml:space="preserve">.1. </w:t>
            </w:r>
            <w:r w:rsidRPr="00E229AD">
              <w:t xml:space="preserve"> </w:t>
            </w:r>
            <w:r w:rsidR="008867D8" w:rsidRPr="00E229AD">
              <w:t>настоящей документации</w:t>
            </w:r>
            <w:r w:rsidRPr="00E229AD">
              <w:t>.</w:t>
            </w:r>
          </w:p>
          <w:p w14:paraId="5176AB05" w14:textId="77777777" w:rsidR="007E764B" w:rsidRPr="00E229AD" w:rsidRDefault="007E764B" w:rsidP="00AE64E0">
            <w:r w:rsidRPr="00E229AD">
              <w:t>Установлена недостоверность сведений об Участнике запроса предложений, содержащихся в представленных им документах, или об оказываемых услугах.</w:t>
            </w:r>
          </w:p>
          <w:p w14:paraId="508BB296" w14:textId="77777777" w:rsidR="007E764B" w:rsidRPr="00E229AD" w:rsidRDefault="007E764B" w:rsidP="00AE64E0">
            <w:r w:rsidRPr="00E229AD">
              <w:t xml:space="preserve">Участник закупки не соответствует требованиям, установленным в п. 9 </w:t>
            </w:r>
            <w:r w:rsidR="008867D8" w:rsidRPr="00E229AD">
              <w:t>настоящей документации</w:t>
            </w:r>
            <w:r w:rsidRPr="00E229AD">
              <w:t>.</w:t>
            </w:r>
          </w:p>
          <w:p w14:paraId="1A4F012E" w14:textId="77777777" w:rsidR="007E764B" w:rsidRPr="00E229AD" w:rsidRDefault="007E764B" w:rsidP="00AE64E0">
            <w:r w:rsidRPr="00E229AD">
              <w:t xml:space="preserve">Заявка на участие в запросе предложений не соответствует требованиям </w:t>
            </w:r>
            <w:r w:rsidR="008867D8" w:rsidRPr="00E229AD">
              <w:t>настоящей документации</w:t>
            </w:r>
            <w:r w:rsidRPr="00E229AD">
              <w:t>, в том числе:</w:t>
            </w:r>
          </w:p>
          <w:p w14:paraId="63ED0FA2" w14:textId="7C6B3609" w:rsidR="007E764B" w:rsidRPr="00E229AD" w:rsidRDefault="005752E0" w:rsidP="00AE64E0">
            <w:r>
              <w:t>-</w:t>
            </w:r>
            <w:r w:rsidR="007E764B" w:rsidRPr="00E229AD">
              <w:t xml:space="preserve">заявка не соответствует форме и (или) не имеет в содержании обязательной информации согласно требованиям </w:t>
            </w:r>
            <w:r w:rsidR="008867D8" w:rsidRPr="00E229AD">
              <w:t>настоящей документации</w:t>
            </w:r>
            <w:r w:rsidR="007E764B" w:rsidRPr="00E229AD">
              <w:t>,</w:t>
            </w:r>
          </w:p>
          <w:p w14:paraId="187DB676" w14:textId="152681B5" w:rsidR="007E764B" w:rsidRDefault="005752E0" w:rsidP="00AE64E0">
            <w:r>
              <w:t>-</w:t>
            </w:r>
            <w:r w:rsidR="007E764B" w:rsidRPr="00E229AD">
              <w:t xml:space="preserve">документы (копии документов) в составе заявки не подписаны (не заверены) </w:t>
            </w:r>
            <w:r w:rsidR="00986ABE" w:rsidRPr="00E229AD">
              <w:t xml:space="preserve">надлежащим </w:t>
            </w:r>
            <w:r w:rsidR="007E764B" w:rsidRPr="00E229AD">
              <w:t xml:space="preserve">образом и т.п. </w:t>
            </w:r>
          </w:p>
          <w:p w14:paraId="58CBA79E" w14:textId="42A27F42" w:rsidR="008B7F57" w:rsidRDefault="00251A1B" w:rsidP="007214E7">
            <w:pPr>
              <w:rPr>
                <w:bCs/>
              </w:rPr>
            </w:pPr>
            <w:r>
              <w:t xml:space="preserve">3) </w:t>
            </w:r>
            <w:r w:rsidRPr="00E229AD">
              <w:t xml:space="preserve">Закупочная комиссия осуществляет оценку заявок на участие в запросе предложений, поданных Участниками запроса предложений </w:t>
            </w:r>
            <w:r w:rsidRPr="00E229AD">
              <w:rPr>
                <w:bCs/>
              </w:rPr>
              <w:t xml:space="preserve">по следующим критериям: </w:t>
            </w:r>
          </w:p>
          <w:p w14:paraId="1392C057" w14:textId="77777777" w:rsidR="00CC3EFB" w:rsidRPr="00B92383" w:rsidRDefault="00CC3EFB" w:rsidP="00CC3EFB">
            <w:pPr>
              <w:pStyle w:val="affff2"/>
              <w:ind w:hanging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Критерии оценки участников закупки: </w:t>
            </w:r>
          </w:p>
          <w:p w14:paraId="7FE99820" w14:textId="77777777" w:rsidR="00CC3EFB" w:rsidRPr="00B92383" w:rsidRDefault="00CC3EFB" w:rsidP="00CC3EFB">
            <w:pPr>
              <w:pStyle w:val="affff2"/>
              <w:numPr>
                <w:ilvl w:val="0"/>
                <w:numId w:val="24"/>
              </w:numPr>
              <w:ind w:left="0" w:hanging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>Продолжительность деятельности участника закупки с даты государственной регистрации на дату подачи заявки:</w:t>
            </w:r>
          </w:p>
          <w:p w14:paraId="3F7E119D" w14:textId="77777777" w:rsidR="00CC3EFB" w:rsidRPr="00A221E0" w:rsidRDefault="00CC3EFB" w:rsidP="00CC3EFB">
            <w:pPr>
              <w:pStyle w:val="affff2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21E0">
              <w:rPr>
                <w:rFonts w:ascii="Times New Roman" w:hAnsi="Times New Roman"/>
                <w:sz w:val="24"/>
                <w:szCs w:val="24"/>
                <w:lang w:eastAsia="ar-SA"/>
              </w:rPr>
              <w:t>до 1 года включительно – 0 баллов;</w:t>
            </w:r>
          </w:p>
          <w:p w14:paraId="627695F7" w14:textId="77777777" w:rsidR="00CC3EFB" w:rsidRPr="00A221E0" w:rsidRDefault="00CC3EFB" w:rsidP="00CC3EFB">
            <w:pPr>
              <w:pStyle w:val="affff2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21E0">
              <w:rPr>
                <w:rFonts w:ascii="Times New Roman" w:hAnsi="Times New Roman"/>
                <w:sz w:val="24"/>
                <w:szCs w:val="24"/>
                <w:lang w:eastAsia="ar-SA"/>
              </w:rPr>
              <w:t>свыше 1 до 3 лет включительно – 5 баллов;</w:t>
            </w:r>
          </w:p>
          <w:p w14:paraId="7A640E14" w14:textId="77777777" w:rsidR="00CC3EFB" w:rsidRPr="00A221E0" w:rsidRDefault="00CC3EFB" w:rsidP="00CC3EFB">
            <w:pPr>
              <w:pStyle w:val="affff2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21E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свыше 3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лет</w:t>
            </w:r>
            <w:r w:rsidRPr="00A221E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10 баллов;</w:t>
            </w:r>
          </w:p>
          <w:p w14:paraId="6B7CFDF0" w14:textId="77777777" w:rsidR="00CC3EFB" w:rsidRPr="00B92383" w:rsidRDefault="00CC3EFB" w:rsidP="00CC3EFB">
            <w:pPr>
              <w:pStyle w:val="affff2"/>
              <w:ind w:left="-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3526D6F3" w14:textId="77777777" w:rsidR="00CC3EFB" w:rsidRPr="006D2546" w:rsidRDefault="00CC3EFB" w:rsidP="00CC3EFB">
            <w:pPr>
              <w:pStyle w:val="affff2"/>
              <w:numPr>
                <w:ilvl w:val="0"/>
                <w:numId w:val="24"/>
              </w:numPr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2546">
              <w:rPr>
                <w:rFonts w:ascii="Times New Roman" w:hAnsi="Times New Roman"/>
                <w:sz w:val="24"/>
                <w:szCs w:val="24"/>
                <w:lang w:eastAsia="ar-SA"/>
              </w:rPr>
              <w:t>Сведения о наличии деловой репутации участника закупки по проведению форумов, конференций, круглых столов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которые рекомендовано предоставить по форме 5. </w:t>
            </w:r>
            <w:r w:rsidRPr="006D2546">
              <w:rPr>
                <w:rFonts w:ascii="Times New Roman" w:hAnsi="Times New Roman"/>
                <w:sz w:val="24"/>
                <w:szCs w:val="24"/>
                <w:lang w:eastAsia="ar-SA"/>
              </w:rPr>
              <w:t>Подтвержд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ающие документы - </w:t>
            </w:r>
            <w:r w:rsidRPr="006D2546">
              <w:rPr>
                <w:rFonts w:ascii="Times New Roman" w:hAnsi="Times New Roman"/>
                <w:sz w:val="24"/>
                <w:szCs w:val="24"/>
                <w:lang w:eastAsia="ar-SA"/>
              </w:rPr>
              <w:t>заверенные Участником закупки копии дипломов, благодарственных писем, грамот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 проведения форумов, конференций, круглых столов</w:t>
            </w:r>
            <w:r w:rsidRPr="006D254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2E10FE5F" w14:textId="77777777" w:rsidR="00CC3EFB" w:rsidRPr="00B92383" w:rsidRDefault="00CC3EFB" w:rsidP="00CC3EFB">
            <w:pPr>
              <w:pStyle w:val="affff2"/>
              <w:numPr>
                <w:ilvl w:val="0"/>
                <w:numId w:val="38"/>
              </w:numPr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отсутствие</w:t>
            </w: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подтверждающих документов – 0 баллов</w:t>
            </w:r>
          </w:p>
          <w:p w14:paraId="5CFB5109" w14:textId="77777777" w:rsidR="00CC3EFB" w:rsidRPr="00B92383" w:rsidRDefault="00CC3EFB" w:rsidP="00CC3EFB">
            <w:pPr>
              <w:pStyle w:val="affff2"/>
              <w:numPr>
                <w:ilvl w:val="0"/>
                <w:numId w:val="38"/>
              </w:numPr>
              <w:ind w:left="0" w:hanging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>от 1 до 10 подтверждающих документов включительно– 5 баллов</w:t>
            </w:r>
          </w:p>
          <w:p w14:paraId="3060ADE6" w14:textId="77777777" w:rsidR="00CC3EFB" w:rsidRPr="00B92383" w:rsidRDefault="00CC3EFB" w:rsidP="00CC3EFB">
            <w:pPr>
              <w:pStyle w:val="affff2"/>
              <w:numPr>
                <w:ilvl w:val="0"/>
                <w:numId w:val="38"/>
              </w:numPr>
              <w:ind w:left="0" w:hanging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>свыше 10 подтверждающих документов – 10 баллов</w:t>
            </w:r>
          </w:p>
          <w:p w14:paraId="07FC0C0D" w14:textId="77777777" w:rsidR="00CC3EFB" w:rsidRPr="00B92383" w:rsidRDefault="00CC3EFB" w:rsidP="00CC3EFB">
            <w:pPr>
              <w:pStyle w:val="affff2"/>
              <w:ind w:hanging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6B670ABD" w14:textId="77777777" w:rsidR="00CC3EFB" w:rsidRPr="002051BF" w:rsidRDefault="00CC3EFB" w:rsidP="00CC3EFB">
            <w:pPr>
              <w:pStyle w:val="affff2"/>
              <w:numPr>
                <w:ilvl w:val="0"/>
                <w:numId w:val="24"/>
              </w:numPr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Сведения о наличии о</w:t>
            </w:r>
            <w:r w:rsidRPr="002051BF">
              <w:rPr>
                <w:rFonts w:ascii="Times New Roman" w:hAnsi="Times New Roman"/>
                <w:sz w:val="24"/>
                <w:szCs w:val="24"/>
                <w:lang w:eastAsia="ar-SA"/>
              </w:rPr>
              <w:t>пыт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2051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участника закупки в организации и проведении форумов, конференций или круглых столов, проведенных в формате «онлайн» </w:t>
            </w:r>
            <w:r w:rsidRPr="002051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 количеством участников не менее 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</w:t>
            </w:r>
            <w:r w:rsidRPr="002051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0 чел., </w:t>
            </w:r>
            <w:r w:rsidRPr="002051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которые были реализованы в течение 2018-2020 года.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Рекомендовано предоставить по форме 6. </w:t>
            </w:r>
            <w:r w:rsidRPr="002051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Подтверждающие документы – копии исполненных договоров со всеми приложениями и актами приема-передачи оказанных работ/услуг, подписанных обеими сторонами. В случае если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человек, принявших участие в мероприятии,</w:t>
            </w:r>
            <w:r w:rsidRPr="002051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 вид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но</w:t>
            </w:r>
            <w:r w:rsidRPr="002051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подтверждающих документах (не указан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2051BF">
              <w:rPr>
                <w:rFonts w:ascii="Times New Roman" w:hAnsi="Times New Roman"/>
                <w:sz w:val="24"/>
                <w:szCs w:val="24"/>
                <w:lang w:eastAsia="ar-SA"/>
              </w:rPr>
              <w:t>, не прописан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о, указание не предусмотрено</w:t>
            </w:r>
            <w:r w:rsidRPr="002051BF">
              <w:rPr>
                <w:rFonts w:ascii="Times New Roman" w:hAnsi="Times New Roman"/>
                <w:sz w:val="24"/>
                <w:szCs w:val="24"/>
                <w:lang w:eastAsia="ar-SA"/>
              </w:rPr>
              <w:t>), документы к рассмотрению комиссией не принимаются.</w:t>
            </w:r>
          </w:p>
          <w:p w14:paraId="6B13E174" w14:textId="77777777" w:rsidR="00CC3EFB" w:rsidRPr="00B92383" w:rsidRDefault="00CC3EFB" w:rsidP="00CC3EFB">
            <w:pPr>
              <w:pStyle w:val="affff2"/>
              <w:numPr>
                <w:ilvl w:val="0"/>
                <w:numId w:val="39"/>
              </w:numPr>
              <w:ind w:left="0" w:hanging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>менее 3 подтверждающих документов – 0 балов</w:t>
            </w:r>
          </w:p>
          <w:p w14:paraId="74BD1573" w14:textId="77777777" w:rsidR="00CC3EFB" w:rsidRPr="00B92383" w:rsidRDefault="00CC3EFB" w:rsidP="00CC3EFB">
            <w:pPr>
              <w:pStyle w:val="affff2"/>
              <w:numPr>
                <w:ilvl w:val="0"/>
                <w:numId w:val="39"/>
              </w:numPr>
              <w:ind w:left="0" w:hanging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>3 – 7 подтверждающих документов включительно – 5 баллов</w:t>
            </w:r>
          </w:p>
          <w:p w14:paraId="14ECD5CA" w14:textId="77777777" w:rsidR="00CC3EFB" w:rsidRPr="00B92383" w:rsidRDefault="00CC3EFB" w:rsidP="00CC3EFB">
            <w:pPr>
              <w:pStyle w:val="affff2"/>
              <w:numPr>
                <w:ilvl w:val="0"/>
                <w:numId w:val="39"/>
              </w:numPr>
              <w:ind w:left="0" w:hanging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>более 7 подтверждающих документов – 10 баллов</w:t>
            </w:r>
          </w:p>
          <w:p w14:paraId="5CD26758" w14:textId="77777777" w:rsidR="00CC3EFB" w:rsidRDefault="00CC3EFB" w:rsidP="00CC3EFB">
            <w:pPr>
              <w:pStyle w:val="affff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0ED38752" w14:textId="77777777" w:rsidR="00CC3EFB" w:rsidRPr="00F02330" w:rsidRDefault="00CC3EFB" w:rsidP="00CC3EFB">
            <w:pPr>
              <w:pStyle w:val="affff2"/>
              <w:numPr>
                <w:ilvl w:val="0"/>
                <w:numId w:val="24"/>
              </w:numPr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Сведения о наличии опыта организации и проведения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мероприятий (форумов, конференций, круглых столов)</w:t>
            </w: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стоимостью не менее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>00 000 (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трехсот</w:t>
            </w: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тысяч) руб. кажд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ое</w:t>
            </w: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>, которые были реализованы в течение 201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- 2020 года.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Рекомендовано предоставить по форме 7.</w:t>
            </w: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0233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Подтверждающие документы – копии исполненных договоров со всеми приложениями и актами приема-передачи оказанных работ/услуг, подписанных обеими сторонами.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случае если сумма договора за оказанные услуги не видна в подтверждающих документах (не указана, не прописана), документы к рассмотрению комиссией не принимаются.</w:t>
            </w:r>
          </w:p>
          <w:p w14:paraId="63FAFAED" w14:textId="77777777" w:rsidR="00CC3EFB" w:rsidRDefault="00CC3EFB" w:rsidP="00CC3EFB">
            <w:pPr>
              <w:pStyle w:val="affff2"/>
              <w:numPr>
                <w:ilvl w:val="0"/>
                <w:numId w:val="37"/>
              </w:numPr>
              <w:ind w:left="0" w:hanging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 договоров </w:t>
            </w: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>– 0 баллов</w:t>
            </w:r>
          </w:p>
          <w:p w14:paraId="2E794165" w14:textId="77777777" w:rsidR="00CC3EFB" w:rsidRPr="00B92383" w:rsidRDefault="00CC3EFB" w:rsidP="00CC3EFB">
            <w:pPr>
              <w:pStyle w:val="affff2"/>
              <w:numPr>
                <w:ilvl w:val="0"/>
                <w:numId w:val="37"/>
              </w:numPr>
              <w:ind w:left="0" w:hanging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1 - 3 договора – 5 баллов</w:t>
            </w:r>
          </w:p>
          <w:p w14:paraId="7CCE9DB9" w14:textId="77777777" w:rsidR="00CC3EFB" w:rsidRPr="00B92383" w:rsidRDefault="00CC3EFB" w:rsidP="00CC3EFB">
            <w:pPr>
              <w:pStyle w:val="affff2"/>
              <w:numPr>
                <w:ilvl w:val="0"/>
                <w:numId w:val="37"/>
              </w:numPr>
              <w:ind w:left="0" w:hanging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 – 5 договоров – 10</w:t>
            </w: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баллов</w:t>
            </w:r>
          </w:p>
          <w:p w14:paraId="1D85C0D7" w14:textId="77777777" w:rsidR="00CC3EFB" w:rsidRPr="00B92383" w:rsidRDefault="00CC3EFB" w:rsidP="00CC3EFB">
            <w:pPr>
              <w:pStyle w:val="affff2"/>
              <w:numPr>
                <w:ilvl w:val="0"/>
                <w:numId w:val="37"/>
              </w:numPr>
              <w:ind w:left="0" w:hanging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>6 и более договоров – 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баллов </w:t>
            </w:r>
          </w:p>
          <w:p w14:paraId="2F43AAAF" w14:textId="77777777" w:rsidR="00CC3EFB" w:rsidRDefault="00CC3EFB" w:rsidP="00CC3EFB">
            <w:pPr>
              <w:pStyle w:val="affff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51F7C65A" w14:textId="77777777" w:rsidR="00CC3EFB" w:rsidRPr="00B92383" w:rsidRDefault="00CC3EFB" w:rsidP="00CC3EFB">
            <w:pPr>
              <w:pStyle w:val="affff2"/>
              <w:numPr>
                <w:ilvl w:val="0"/>
                <w:numId w:val="24"/>
              </w:numPr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>Предложение участника закупки в отношении стоимости договора (указывается в заявке участника):</w:t>
            </w:r>
          </w:p>
          <w:p w14:paraId="29814F2D" w14:textId="77777777" w:rsidR="00CC3EFB" w:rsidRPr="00B92383" w:rsidRDefault="00CC3EFB" w:rsidP="00CC3EFB">
            <w:pPr>
              <w:pStyle w:val="affff2"/>
              <w:numPr>
                <w:ilvl w:val="0"/>
                <w:numId w:val="40"/>
              </w:numPr>
              <w:ind w:left="0" w:hanging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>снижение начальной (максимальной) цены от 0 до 5% – 0 баллов</w:t>
            </w:r>
          </w:p>
          <w:p w14:paraId="60C73B13" w14:textId="77777777" w:rsidR="00CC3EFB" w:rsidRPr="00B92383" w:rsidRDefault="00CC3EFB" w:rsidP="00CC3EFB">
            <w:pPr>
              <w:pStyle w:val="affff2"/>
              <w:numPr>
                <w:ilvl w:val="0"/>
                <w:numId w:val="40"/>
              </w:numPr>
              <w:ind w:left="0" w:hanging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>снижение начальной (максимальной) цены от 5% до 10% включительно – 5 баллов</w:t>
            </w:r>
          </w:p>
          <w:p w14:paraId="56323DEA" w14:textId="77777777" w:rsidR="00CC3EFB" w:rsidRPr="00B92383" w:rsidRDefault="00CC3EFB" w:rsidP="00CC3EFB">
            <w:pPr>
              <w:pStyle w:val="affff2"/>
              <w:numPr>
                <w:ilvl w:val="0"/>
                <w:numId w:val="40"/>
              </w:numPr>
              <w:ind w:left="0" w:hanging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>снижение начальной (максимальной) от 10% до 15% включительно – 10 баллов</w:t>
            </w:r>
          </w:p>
          <w:p w14:paraId="607E1711" w14:textId="77777777" w:rsidR="00CC3EFB" w:rsidRPr="00B92383" w:rsidRDefault="00CC3EFB" w:rsidP="00CC3EFB">
            <w:pPr>
              <w:pStyle w:val="affff2"/>
              <w:numPr>
                <w:ilvl w:val="0"/>
                <w:numId w:val="40"/>
              </w:numPr>
              <w:ind w:left="0" w:hanging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>снижение начальной (максимальной) цены от 15% – 15 баллов</w:t>
            </w:r>
          </w:p>
          <w:p w14:paraId="6047D7F1" w14:textId="77777777" w:rsidR="00CC3EFB" w:rsidRPr="00B92383" w:rsidRDefault="00CC3EFB" w:rsidP="00CC3EFB">
            <w:pPr>
              <w:pStyle w:val="affff2"/>
              <w:numPr>
                <w:ilvl w:val="0"/>
                <w:numId w:val="40"/>
              </w:numPr>
              <w:ind w:left="0" w:hanging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>участник, предложивший снижение максимальной цены более, чем на 15 % 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одновременно</w:t>
            </w: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предложивший минимальную стоимость среди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всех </w:t>
            </w: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>участников– 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баллов</w:t>
            </w:r>
          </w:p>
          <w:p w14:paraId="3F34208D" w14:textId="77777777" w:rsidR="00CC3EFB" w:rsidRPr="00B92383" w:rsidRDefault="00CC3EFB" w:rsidP="00CC3EFB">
            <w:pPr>
              <w:pStyle w:val="affff2"/>
              <w:ind w:hanging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4DD19F8F" w14:textId="77777777" w:rsidR="00CC3EFB" w:rsidRPr="00B92383" w:rsidRDefault="00CC3EFB" w:rsidP="00CC3EFB">
            <w:pPr>
              <w:pStyle w:val="affff2"/>
              <w:ind w:hanging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>Победителем признается один участник закупки, набравший максимальное количество баллов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- 70</w:t>
            </w: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785BCF40" w14:textId="7DE2FEB9" w:rsidR="004F7C95" w:rsidRPr="008B7F57" w:rsidRDefault="00CC3EFB" w:rsidP="00CC3EFB">
            <w:pPr>
              <w:spacing w:after="0"/>
              <w:rPr>
                <w:b/>
                <w:bCs/>
                <w:color w:val="000000"/>
              </w:rPr>
            </w:pPr>
            <w:r w:rsidRPr="00B92383">
              <w:rPr>
                <w:lang w:eastAsia="ar-SA"/>
              </w:rPr>
              <w:t xml:space="preserve">При равенстве баллов победителем признается участник, </w:t>
            </w:r>
            <w:r>
              <w:rPr>
                <w:lang w:eastAsia="ar-SA"/>
              </w:rPr>
              <w:t>который подал заявку раньше.</w:t>
            </w:r>
          </w:p>
        </w:tc>
      </w:tr>
      <w:tr w:rsidR="007E764B" w:rsidRPr="00D828A4" w14:paraId="02EFDDA6" w14:textId="77777777" w:rsidTr="00562A16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418E7BD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</w:p>
          <w:p w14:paraId="4A7EF0FC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D828A4">
              <w:rPr>
                <w:b/>
                <w:caps/>
              </w:rPr>
              <w:t>Заключение договора</w:t>
            </w:r>
          </w:p>
        </w:tc>
      </w:tr>
      <w:tr w:rsidR="007E764B" w:rsidRPr="00D828A4" w14:paraId="7C5F529B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E493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2</w:t>
            </w:r>
            <w:r w:rsidR="00E229AD"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A8E1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  <w:r w:rsidRPr="00D828A4">
              <w:rPr>
                <w:bCs/>
              </w:rPr>
              <w:t>Срок заключения договора</w:t>
            </w:r>
          </w:p>
          <w:p w14:paraId="759AA989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4966D8E4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099B80DE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DAB768D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5EFD804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7D3ECE4B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FFF7" w14:textId="77777777" w:rsidR="007A28C6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 xml:space="preserve">Договор заключается между некоммерческой организацией «Пермский фонд развития предпринимательства» и победителем запроса предложений не позднее </w:t>
            </w:r>
            <w:r w:rsidR="00D2244B" w:rsidRPr="00D828A4">
              <w:t>3</w:t>
            </w:r>
            <w:r w:rsidRPr="00D828A4">
              <w:t xml:space="preserve"> </w:t>
            </w:r>
            <w:r w:rsidR="00347C90">
              <w:t>(</w:t>
            </w:r>
            <w:r w:rsidR="00D2244B" w:rsidRPr="00D828A4">
              <w:t>трех</w:t>
            </w:r>
            <w:r w:rsidRPr="00E90EF2">
              <w:t xml:space="preserve">) </w:t>
            </w:r>
            <w:r w:rsidR="00D2244B" w:rsidRPr="00E90EF2">
              <w:t>рабочих</w:t>
            </w:r>
            <w:r w:rsidR="00D2244B" w:rsidRPr="00D828A4">
              <w:t xml:space="preserve"> </w:t>
            </w:r>
            <w:r w:rsidRPr="00D828A4">
              <w:t>дней после подписания протокола рассмотрения и оценки заявок на участие в запросе предложений.</w:t>
            </w:r>
            <w:r w:rsidR="004A0C48" w:rsidRPr="00D828A4">
              <w:t xml:space="preserve"> </w:t>
            </w:r>
          </w:p>
          <w:p w14:paraId="6F749625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 xml:space="preserve">Срок действия договора </w:t>
            </w:r>
            <w:r w:rsidR="00347C90">
              <w:t>–</w:t>
            </w:r>
            <w:r w:rsidRPr="00D828A4">
              <w:t xml:space="preserve"> с</w:t>
            </w:r>
            <w:r w:rsidR="00347C90">
              <w:t xml:space="preserve">о дня его </w:t>
            </w:r>
            <w:r w:rsidRPr="00D828A4">
              <w:t>подписания</w:t>
            </w:r>
            <w:r w:rsidR="00347C90">
              <w:t xml:space="preserve"> </w:t>
            </w:r>
            <w:r w:rsidR="001F1C0D">
              <w:t>сторонами</w:t>
            </w:r>
            <w:r w:rsidR="001F1C0D" w:rsidRPr="00D828A4">
              <w:t xml:space="preserve"> </w:t>
            </w:r>
            <w:r w:rsidR="001F1C0D" w:rsidRPr="007610C7">
              <w:t>до</w:t>
            </w:r>
            <w:r w:rsidR="00EA36E3">
              <w:t xml:space="preserve"> фактического исполнения обязательств СТОРОНАМИ. </w:t>
            </w:r>
            <w:r w:rsidRPr="00D828A4">
              <w:t xml:space="preserve"> </w:t>
            </w:r>
          </w:p>
          <w:p w14:paraId="66B10D8A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победитель, запрос предложений признается несостоявшимся. </w:t>
            </w:r>
          </w:p>
          <w:p w14:paraId="704C598C" w14:textId="0B84606B" w:rsidR="007E764B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При наличии единственного участника закупки его заявка рассматривается, и в случае соответствия заявки и участника закупки требованиям </w:t>
            </w:r>
            <w:r w:rsidR="00071A55" w:rsidRPr="00D828A4">
              <w:t>настоящей документации</w:t>
            </w:r>
            <w:r w:rsidRPr="00D828A4">
              <w:t>, с таким участником заключается договор.</w:t>
            </w:r>
          </w:p>
          <w:p w14:paraId="200DBF50" w14:textId="77777777" w:rsidR="00386515" w:rsidRPr="00386515" w:rsidRDefault="00386515" w:rsidP="00386515">
            <w:pPr>
              <w:spacing w:after="0"/>
            </w:pPr>
            <w:r w:rsidRPr="00386515">
              <w:t xml:space="preserve">Сведения об участниках закупки, признанных победителями, но уклонившихся от заключения договоров, в том числе не предоставивших Заказчику в срок, предусмотренный документацией о закупке, подписанный договор включаются Заказчиком в </w:t>
            </w:r>
            <w:r w:rsidRPr="00386515">
              <w:rPr>
                <w:b/>
              </w:rPr>
              <w:t xml:space="preserve">Реестр недобросовестных участников закупок некоммерческой организации «Пермский фонд развития предпринимательства» </w:t>
            </w:r>
            <w:r w:rsidRPr="00386515">
              <w:t xml:space="preserve">и размещаются на сайте Заказчика. </w:t>
            </w:r>
          </w:p>
          <w:p w14:paraId="15F8959B" w14:textId="77777777" w:rsidR="00CB5DC8" w:rsidRDefault="00386515" w:rsidP="00685568">
            <w:pPr>
              <w:spacing w:after="0"/>
            </w:pPr>
            <w:r w:rsidRPr="00386515">
              <w:t xml:space="preserve">Факт наличия лица в Реестре </w:t>
            </w:r>
            <w:bookmarkStart w:id="15" w:name="_Toc311413747"/>
            <w:bookmarkStart w:id="16" w:name="_Toc311467171"/>
            <w:bookmarkStart w:id="17" w:name="_Toc311716856"/>
            <w:bookmarkStart w:id="18" w:name="_Toc311801079"/>
            <w:bookmarkStart w:id="19" w:name="_Toc359254770"/>
            <w:bookmarkStart w:id="20" w:name="_Toc359311330"/>
            <w:bookmarkStart w:id="21" w:name="_Toc359311588"/>
            <w:bookmarkStart w:id="22" w:name="_Toc359311713"/>
            <w:bookmarkStart w:id="23" w:name="_Toc359312228"/>
            <w:r w:rsidRPr="00386515">
              <w:t xml:space="preserve">недобросовестных участников закупок Некоммерческой организации «Пермский фонд развития предпринимательства» является основанием для отказа в допуске к участию в закупочных процедурах при проведении последующих закупок. 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  <w:p w14:paraId="7C90123A" w14:textId="77777777" w:rsidR="008A3C68" w:rsidRPr="008A3C68" w:rsidRDefault="008A3C68" w:rsidP="008A3C68">
            <w:pPr>
              <w:spacing w:after="0"/>
              <w:ind w:firstLine="567"/>
            </w:pPr>
            <w:r w:rsidRPr="008A3C68">
              <w:t xml:space="preserve">В случае если победитель запроса предложений признан уклонившимся от заключения договора, Заказчик вправе заключить договор с участником закупки, заявке которого присвоен второй номер. </w:t>
            </w:r>
          </w:p>
          <w:p w14:paraId="316149F7" w14:textId="2E79E951" w:rsidR="008A3C68" w:rsidRPr="00D828A4" w:rsidRDefault="008A3C68" w:rsidP="00685568">
            <w:pPr>
              <w:spacing w:after="0"/>
            </w:pPr>
          </w:p>
        </w:tc>
      </w:tr>
    </w:tbl>
    <w:p w14:paraId="6FF10841" w14:textId="77777777" w:rsidR="003D5B29" w:rsidRPr="00D828A4" w:rsidRDefault="003D5B29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  <w:sectPr w:rsidR="003D5B29" w:rsidRPr="00D828A4" w:rsidSect="008F24C1">
          <w:pgSz w:w="11906" w:h="16838"/>
          <w:pgMar w:top="1134" w:right="386" w:bottom="567" w:left="900" w:header="709" w:footer="709" w:gutter="0"/>
          <w:cols w:space="708"/>
          <w:docGrid w:linePitch="360"/>
        </w:sectPr>
      </w:pPr>
      <w:bookmarkStart w:id="24" w:name="_Ref119427310"/>
    </w:p>
    <w:p w14:paraId="0CD6A0E0" w14:textId="77777777" w:rsidR="003D5B29" w:rsidRDefault="003D5B29" w:rsidP="0014203D">
      <w:pPr>
        <w:pStyle w:val="11"/>
        <w:spacing w:before="0" w:after="0"/>
        <w:jc w:val="center"/>
        <w:rPr>
          <w:rFonts w:ascii="Times New Roman" w:hAnsi="Times New Roman"/>
          <w:szCs w:val="24"/>
        </w:rPr>
      </w:pPr>
      <w:r w:rsidRPr="00482E0B">
        <w:rPr>
          <w:rFonts w:ascii="Times New Roman" w:hAnsi="Times New Roman"/>
          <w:szCs w:val="24"/>
        </w:rPr>
        <w:lastRenderedPageBreak/>
        <w:t xml:space="preserve">РАЗДЕЛ </w:t>
      </w:r>
      <w:r w:rsidRPr="00482E0B">
        <w:rPr>
          <w:rFonts w:ascii="Times New Roman" w:hAnsi="Times New Roman"/>
          <w:szCs w:val="24"/>
          <w:lang w:val="en-US"/>
        </w:rPr>
        <w:t>II</w:t>
      </w:r>
      <w:r w:rsidRPr="00482E0B">
        <w:rPr>
          <w:rFonts w:ascii="Times New Roman" w:hAnsi="Times New Roman"/>
          <w:szCs w:val="24"/>
        </w:rPr>
        <w:t>. ТЕХНИЧЕСКОЕ ЗАДАНИЕ</w:t>
      </w:r>
    </w:p>
    <w:p w14:paraId="2AAD81D5" w14:textId="77777777" w:rsidR="008A3C68" w:rsidRDefault="008A3C68" w:rsidP="00534667">
      <w:pPr>
        <w:autoSpaceDE w:val="0"/>
        <w:autoSpaceDN w:val="0"/>
        <w:adjustRightInd w:val="0"/>
        <w:spacing w:after="0" w:line="240" w:lineRule="exact"/>
      </w:pPr>
      <w:bookmarkStart w:id="25" w:name="_Toc183062408"/>
      <w:bookmarkStart w:id="26" w:name="_Toc342035834"/>
      <w:bookmarkEnd w:id="24"/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3510"/>
        <w:gridCol w:w="11276"/>
      </w:tblGrid>
      <w:tr w:rsidR="00CA31B8" w:rsidRPr="005C0D48" w14:paraId="7492FCC6" w14:textId="77777777" w:rsidTr="001F7C21">
        <w:trPr>
          <w:trHeight w:val="770"/>
        </w:trPr>
        <w:tc>
          <w:tcPr>
            <w:tcW w:w="3510" w:type="dxa"/>
          </w:tcPr>
          <w:p w14:paraId="17D7BD3C" w14:textId="77777777" w:rsidR="00CA31B8" w:rsidRPr="005C0D48" w:rsidRDefault="00CA31B8" w:rsidP="001F7C21">
            <w:pPr>
              <w:ind w:hanging="2"/>
              <w:jc w:val="left"/>
              <w:rPr>
                <w:b/>
                <w:lang w:eastAsia="ar-SA"/>
              </w:rPr>
            </w:pPr>
            <w:r w:rsidRPr="005C0D48">
              <w:rPr>
                <w:b/>
                <w:lang w:eastAsia="ar-SA"/>
              </w:rPr>
              <w:t>Цель проведения мероприятия</w:t>
            </w:r>
          </w:p>
        </w:tc>
        <w:tc>
          <w:tcPr>
            <w:tcW w:w="11276" w:type="dxa"/>
            <w:shd w:val="clear" w:color="auto" w:fill="auto"/>
          </w:tcPr>
          <w:p w14:paraId="265A36EB" w14:textId="77777777" w:rsidR="00CC3EFB" w:rsidRPr="005C0D48" w:rsidRDefault="00CC3EFB" w:rsidP="00CC3EFB">
            <w:pPr>
              <w:pStyle w:val="affff2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5C0D48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образовательного мероприятия в формате форума </w:t>
            </w:r>
            <w:r w:rsidRPr="005C0D4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«Самозанятые 2020: возможности и требования законодательства. Актуальные вопросы ведения бизнеса»</w:t>
            </w:r>
            <w:r w:rsidRPr="005C0D48">
              <w:rPr>
                <w:rFonts w:ascii="Times New Roman" w:hAnsi="Times New Roman"/>
                <w:sz w:val="24"/>
                <w:szCs w:val="24"/>
              </w:rPr>
              <w:t xml:space="preserve"> (далее - Форум), отвечающего следующим целям и задачам:</w:t>
            </w:r>
          </w:p>
          <w:p w14:paraId="6DF9A46B" w14:textId="77777777" w:rsidR="00CC3EFB" w:rsidRPr="005C0D48" w:rsidRDefault="00CC3EFB" w:rsidP="00CC3EFB">
            <w:pPr>
              <w:pStyle w:val="affff2"/>
              <w:ind w:hanging="2"/>
              <w:rPr>
                <w:rFonts w:ascii="Times New Roman" w:hAnsi="Times New Roman"/>
                <w:b/>
                <w:sz w:val="24"/>
                <w:szCs w:val="24"/>
              </w:rPr>
            </w:pPr>
            <w:r w:rsidRPr="005C0D48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</w:p>
          <w:p w14:paraId="1D258EEA" w14:textId="77777777" w:rsidR="00CC3EFB" w:rsidRPr="005C0D48" w:rsidRDefault="00CC3EFB" w:rsidP="00CC3EFB">
            <w:pPr>
              <w:pStyle w:val="affff2"/>
              <w:numPr>
                <w:ilvl w:val="0"/>
                <w:numId w:val="34"/>
              </w:numPr>
              <w:suppressAutoHyphens/>
              <w:spacing w:after="0"/>
              <w:jc w:val="left"/>
              <w:textDirection w:val="btL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0D48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5C0D4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единой коммуникационной </w:t>
            </w:r>
            <w:r w:rsidRPr="005C0D48">
              <w:rPr>
                <w:rFonts w:ascii="Times New Roman" w:hAnsi="Times New Roman"/>
                <w:sz w:val="24"/>
                <w:szCs w:val="24"/>
              </w:rPr>
              <w:t>площадки для обсуждения актуальных вопросов, касающихся осуществления деятельности предпринимателей с применением «налога на профессиональный доход» (далее – НПД).</w:t>
            </w:r>
          </w:p>
          <w:p w14:paraId="44E86C2B" w14:textId="77777777" w:rsidR="00CC3EFB" w:rsidRPr="005C0D48" w:rsidRDefault="00CC3EFB" w:rsidP="00CC3EFB">
            <w:pPr>
              <w:pStyle w:val="affff2"/>
              <w:numPr>
                <w:ilvl w:val="0"/>
                <w:numId w:val="34"/>
              </w:numPr>
              <w:suppressAutoHyphens/>
              <w:spacing w:after="0"/>
              <w:jc w:val="left"/>
              <w:textDirection w:val="btL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0D48">
              <w:rPr>
                <w:rFonts w:ascii="Times New Roman" w:hAnsi="Times New Roman"/>
                <w:sz w:val="24"/>
                <w:szCs w:val="24"/>
              </w:rPr>
              <w:t>Информирование лиц, собирающихся начать предпринимательскую деятельность о режиме самозанятости, юридических и правовых аспектах его применения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38A7A33" w14:textId="77777777" w:rsidR="00CC3EFB" w:rsidRPr="005C0D48" w:rsidRDefault="00CC3EFB" w:rsidP="00CC3EFB">
            <w:pPr>
              <w:pStyle w:val="affff2"/>
              <w:numPr>
                <w:ilvl w:val="0"/>
                <w:numId w:val="34"/>
              </w:numPr>
              <w:suppressAutoHyphens/>
              <w:spacing w:after="0"/>
              <w:jc w:val="left"/>
              <w:textDirection w:val="btLr"/>
              <w:textAlignment w:val="top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0D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количества самозанятых среди населения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127EC26F" w14:textId="77777777" w:rsidR="00CC3EFB" w:rsidRPr="005C0D48" w:rsidRDefault="00CC3EFB" w:rsidP="00CC3EFB">
            <w:pPr>
              <w:pStyle w:val="afff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3F5CFE0" w14:textId="77777777" w:rsidR="00CC3EFB" w:rsidRPr="005C0D48" w:rsidRDefault="00CC3EFB" w:rsidP="00CC3EFB">
            <w:pPr>
              <w:pStyle w:val="affff2"/>
              <w:ind w:hanging="2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0D4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Задачи</w:t>
            </w:r>
          </w:p>
          <w:p w14:paraId="28349D04" w14:textId="77777777" w:rsidR="00CC3EFB" w:rsidRPr="005C0D48" w:rsidRDefault="00CC3EFB" w:rsidP="00CC3EFB">
            <w:pPr>
              <w:pStyle w:val="affff2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0D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5C0D4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Проведение ряда образовательных мероприятий в рамках Форума</w:t>
            </w:r>
            <w:r w:rsidRPr="005C0D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ознакомления участников Форума с налоговой, финансовой и юридической стороной работы с применением специального налогового режима (самозанятые).</w:t>
            </w:r>
          </w:p>
          <w:p w14:paraId="057877BA" w14:textId="77777777" w:rsidR="00CC3EFB" w:rsidRPr="005C0D48" w:rsidRDefault="00CC3EFB" w:rsidP="00CC3EFB">
            <w:pPr>
              <w:spacing w:after="0"/>
              <w:jc w:val="left"/>
              <w:rPr>
                <w:bCs/>
                <w:color w:val="000000" w:themeColor="text1"/>
                <w:lang w:eastAsia="ar-SA"/>
              </w:rPr>
            </w:pPr>
            <w:r w:rsidRPr="005C0D48">
              <w:rPr>
                <w:color w:val="000000" w:themeColor="text1"/>
              </w:rPr>
              <w:t xml:space="preserve">2. </w:t>
            </w:r>
            <w:r w:rsidRPr="005C0D48">
              <w:rPr>
                <w:bCs/>
                <w:lang w:eastAsia="ar-SA"/>
              </w:rPr>
              <w:t>Проведение ряда образовательных мероприятий в рамках Форума</w:t>
            </w:r>
            <w:r w:rsidRPr="005C0D48">
              <w:rPr>
                <w:color w:val="000000" w:themeColor="text1"/>
              </w:rPr>
              <w:t xml:space="preserve"> для формирования компетенций и практических навыков у участников Форума, достаточных для развития собственного бизнеса.</w:t>
            </w:r>
            <w:r w:rsidRPr="005C0D48">
              <w:rPr>
                <w:bCs/>
                <w:color w:val="000000" w:themeColor="text1"/>
                <w:lang w:eastAsia="ar-SA"/>
              </w:rPr>
              <w:t xml:space="preserve"> </w:t>
            </w:r>
          </w:p>
          <w:p w14:paraId="7995C2CE" w14:textId="77777777" w:rsidR="00CC3EFB" w:rsidRPr="005C0D48" w:rsidRDefault="00CC3EFB" w:rsidP="00CC3EFB">
            <w:pPr>
              <w:pStyle w:val="affff2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0D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Обмен информацией, опытом, взглядами на проблемы, касающимися осуществления деятельности предпринимателей с применением «налога на профессиональный доход».</w:t>
            </w:r>
          </w:p>
          <w:p w14:paraId="1EBDDB4E" w14:textId="77777777" w:rsidR="00CA31B8" w:rsidRPr="005C0D48" w:rsidRDefault="00CA31B8" w:rsidP="001F7C21">
            <w:pPr>
              <w:spacing w:after="0"/>
              <w:jc w:val="left"/>
              <w:rPr>
                <w:bCs/>
                <w:lang w:eastAsia="ar-SA"/>
              </w:rPr>
            </w:pPr>
          </w:p>
        </w:tc>
      </w:tr>
      <w:tr w:rsidR="00CA31B8" w:rsidRPr="005C0D48" w14:paraId="11272C48" w14:textId="77777777" w:rsidTr="001F7C21">
        <w:tc>
          <w:tcPr>
            <w:tcW w:w="3510" w:type="dxa"/>
          </w:tcPr>
          <w:p w14:paraId="45F83609" w14:textId="77777777" w:rsidR="00CA31B8" w:rsidRPr="005C0D48" w:rsidRDefault="00CA31B8" w:rsidP="001F7C21">
            <w:pPr>
              <w:ind w:hanging="2"/>
              <w:jc w:val="left"/>
              <w:rPr>
                <w:b/>
                <w:lang w:eastAsia="ar-SA"/>
              </w:rPr>
            </w:pPr>
          </w:p>
          <w:p w14:paraId="5E3DC5B8" w14:textId="77777777" w:rsidR="00CA31B8" w:rsidRPr="005C0D48" w:rsidRDefault="00CA31B8" w:rsidP="001F7C21">
            <w:pPr>
              <w:ind w:hanging="2"/>
              <w:jc w:val="left"/>
              <w:rPr>
                <w:b/>
                <w:lang w:eastAsia="ar-SA"/>
              </w:rPr>
            </w:pPr>
          </w:p>
          <w:p w14:paraId="02D70481" w14:textId="77777777" w:rsidR="00CA31B8" w:rsidRPr="005C0D48" w:rsidRDefault="00CA31B8" w:rsidP="001F7C21">
            <w:pPr>
              <w:ind w:hanging="2"/>
              <w:jc w:val="left"/>
              <w:rPr>
                <w:b/>
                <w:lang w:eastAsia="ar-SA"/>
              </w:rPr>
            </w:pPr>
            <w:r w:rsidRPr="005C0D48">
              <w:rPr>
                <w:b/>
                <w:lang w:eastAsia="ar-SA"/>
              </w:rPr>
              <w:t>Техническое задание</w:t>
            </w:r>
          </w:p>
        </w:tc>
        <w:tc>
          <w:tcPr>
            <w:tcW w:w="11276" w:type="dxa"/>
          </w:tcPr>
          <w:p w14:paraId="0B4CDCE3" w14:textId="77777777" w:rsidR="00CC3EFB" w:rsidRPr="005C0D48" w:rsidRDefault="00CC3EFB" w:rsidP="00CC3EFB">
            <w:pPr>
              <w:pStyle w:val="affff0"/>
              <w:numPr>
                <w:ilvl w:val="0"/>
                <w:numId w:val="25"/>
              </w:numPr>
              <w:suppressAutoHyphens/>
              <w:spacing w:after="0"/>
              <w:ind w:left="0" w:firstLine="25"/>
              <w:rPr>
                <w:b/>
                <w:bCs/>
                <w:lang w:eastAsia="ar-SA"/>
              </w:rPr>
            </w:pPr>
            <w:r w:rsidRPr="005C0D48">
              <w:rPr>
                <w:b/>
                <w:bCs/>
                <w:lang w:eastAsia="ar-SA"/>
              </w:rPr>
              <w:t xml:space="preserve">Исполнитель обеспечивает организацию и проведение ряда образовательных мероприятий в рамках форума </w:t>
            </w:r>
            <w:r w:rsidRPr="005C0D48">
              <w:rPr>
                <w:bCs/>
                <w:lang w:eastAsia="ar-SA"/>
              </w:rPr>
              <w:t>«Самозанятые 2020: возможности и требования законодательства. Актуальные вопросы ведения бизнеса»</w:t>
            </w:r>
            <w:r w:rsidRPr="005C0D48">
              <w:rPr>
                <w:b/>
                <w:bCs/>
                <w:lang w:eastAsia="ar-SA"/>
              </w:rPr>
              <w:t xml:space="preserve">. </w:t>
            </w:r>
          </w:p>
          <w:p w14:paraId="1EC2AA89" w14:textId="77777777" w:rsidR="00CC3EFB" w:rsidRDefault="00CC3EFB" w:rsidP="00CC3EFB">
            <w:pPr>
              <w:pStyle w:val="affff0"/>
              <w:numPr>
                <w:ilvl w:val="0"/>
                <w:numId w:val="25"/>
              </w:numPr>
              <w:spacing w:after="0"/>
              <w:ind w:left="0" w:right="111" w:firstLine="25"/>
              <w:jc w:val="left"/>
              <w:rPr>
                <w:b/>
                <w:bCs/>
                <w:lang w:eastAsia="ar-SA"/>
              </w:rPr>
            </w:pPr>
            <w:r w:rsidRPr="005C0D48">
              <w:rPr>
                <w:b/>
                <w:bCs/>
                <w:lang w:eastAsia="ar-SA"/>
              </w:rPr>
              <w:t xml:space="preserve">Исполнитель согласовывает даты проведения форума с Заказчиком в течение 5 (пяти) календарных дней с даты заключения договора. </w:t>
            </w:r>
            <w:r w:rsidRPr="005C0D48">
              <w:rPr>
                <w:lang w:eastAsia="ar-SA"/>
              </w:rPr>
              <w:t xml:space="preserve">Формат проведения форума </w:t>
            </w:r>
            <w:r w:rsidRPr="005C0F49">
              <w:rPr>
                <w:lang w:eastAsia="ar-SA"/>
              </w:rPr>
              <w:t>– онлайн</w:t>
            </w:r>
            <w:r w:rsidRPr="005C0D48">
              <w:rPr>
                <w:lang w:eastAsia="ar-SA"/>
              </w:rPr>
              <w:t xml:space="preserve"> с трансляцией мероприятий форума. </w:t>
            </w:r>
            <w:r>
              <w:rPr>
                <w:lang w:eastAsia="ar-SA"/>
              </w:rPr>
              <w:t>Форум должен быть проведен в течение не менее 2х дней, количество дней форума согласовывается с Заказчиком не позднее 5 (пяти) дней с даты заключения договора.</w:t>
            </w:r>
          </w:p>
          <w:p w14:paraId="2D151AD8" w14:textId="77777777" w:rsidR="00CC3EFB" w:rsidRPr="005C0D48" w:rsidRDefault="00CC3EFB" w:rsidP="00CC3EFB">
            <w:pPr>
              <w:pStyle w:val="affff0"/>
              <w:numPr>
                <w:ilvl w:val="0"/>
                <w:numId w:val="25"/>
              </w:numPr>
              <w:spacing w:after="0"/>
              <w:ind w:left="0" w:right="111" w:firstLine="25"/>
              <w:jc w:val="left"/>
              <w:rPr>
                <w:b/>
                <w:bCs/>
                <w:lang w:eastAsia="ar-SA"/>
              </w:rPr>
            </w:pPr>
            <w:r w:rsidRPr="005C0D48">
              <w:rPr>
                <w:b/>
                <w:bCs/>
                <w:lang w:eastAsia="ar-SA"/>
              </w:rPr>
              <w:t>Исполнитель разрабатывает программу Форума.</w:t>
            </w:r>
          </w:p>
          <w:p w14:paraId="1DB3987A" w14:textId="77777777" w:rsidR="00CC3EFB" w:rsidRPr="005C0D48" w:rsidRDefault="00CC3EFB" w:rsidP="00CC3EFB">
            <w:pPr>
              <w:pStyle w:val="affff0"/>
              <w:numPr>
                <w:ilvl w:val="1"/>
                <w:numId w:val="25"/>
              </w:numPr>
              <w:suppressAutoHyphens/>
              <w:spacing w:after="0"/>
              <w:ind w:left="0" w:right="111" w:firstLine="25"/>
              <w:jc w:val="left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Программа должна содержать цели и задачи форума, перечень тем для обсуждения на каждой площадке, список потенциальных спикеров и прогнозируемые результаты проведения Форума.</w:t>
            </w:r>
          </w:p>
          <w:p w14:paraId="0DED4927" w14:textId="77777777" w:rsidR="00CC3EFB" w:rsidRPr="005C0D48" w:rsidRDefault="00CC3EFB" w:rsidP="00CC3EFB">
            <w:pPr>
              <w:pStyle w:val="affff0"/>
              <w:numPr>
                <w:ilvl w:val="1"/>
                <w:numId w:val="25"/>
              </w:numPr>
              <w:suppressAutoHyphens/>
              <w:spacing w:after="0"/>
              <w:ind w:left="0" w:right="111" w:firstLine="25"/>
              <w:jc w:val="left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 xml:space="preserve">Торжественное открытие форума, а также образовательные мероприятия проходят в студии в формате круглого стола, либо мастер-классов, либо экспертных сессий или панельной дискуссии с онлайн подключением слушателей и дополнительных экспертов с помощью видеоконференции. </w:t>
            </w:r>
          </w:p>
          <w:p w14:paraId="631C25EC" w14:textId="77777777" w:rsidR="00CC3EFB" w:rsidRPr="005C0D48" w:rsidRDefault="00CC3EFB" w:rsidP="00CC3EFB">
            <w:pPr>
              <w:pStyle w:val="affff0"/>
              <w:numPr>
                <w:ilvl w:val="1"/>
                <w:numId w:val="25"/>
              </w:numPr>
              <w:suppressAutoHyphens/>
              <w:spacing w:after="0"/>
              <w:ind w:left="0" w:firstLine="25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В программу должны входить следующие блоки:</w:t>
            </w:r>
          </w:p>
          <w:p w14:paraId="49E7B6E2" w14:textId="77777777" w:rsidR="00CC3EFB" w:rsidRPr="005C0D48" w:rsidRDefault="00CC3EFB" w:rsidP="00CC3EFB">
            <w:pPr>
              <w:pStyle w:val="affff0"/>
              <w:numPr>
                <w:ilvl w:val="0"/>
                <w:numId w:val="35"/>
              </w:numPr>
              <w:shd w:val="clear" w:color="auto" w:fill="FFFFFF"/>
              <w:suppressAutoHyphens/>
              <w:spacing w:after="0"/>
              <w:ind w:left="0" w:firstLine="25"/>
              <w:jc w:val="left"/>
              <w:textDirection w:val="btLr"/>
              <w:textAlignment w:val="top"/>
              <w:outlineLvl w:val="0"/>
              <w:rPr>
                <w:color w:val="000000"/>
              </w:rPr>
            </w:pPr>
            <w:r w:rsidRPr="005C0D48">
              <w:rPr>
                <w:color w:val="000000"/>
              </w:rPr>
              <w:lastRenderedPageBreak/>
              <w:t>1-й блок: Обсуждение актуальных вопросов, связанных с осуществлением деятельности: особенности НПД, совмещение НПД с другими специальными налоговыми режимами, финансовые аспекты деятельности, меры поддержки для самозанятых.</w:t>
            </w:r>
          </w:p>
          <w:p w14:paraId="595FE85F" w14:textId="77777777" w:rsidR="00CC3EFB" w:rsidRPr="005C0D48" w:rsidRDefault="00CC3EFB" w:rsidP="00CC3EFB">
            <w:pPr>
              <w:pStyle w:val="affff0"/>
              <w:numPr>
                <w:ilvl w:val="0"/>
                <w:numId w:val="35"/>
              </w:numPr>
              <w:shd w:val="clear" w:color="auto" w:fill="FFFFFF"/>
              <w:suppressAutoHyphens/>
              <w:spacing w:after="0"/>
              <w:ind w:left="0" w:firstLine="25"/>
              <w:jc w:val="left"/>
              <w:textDirection w:val="btLr"/>
              <w:textAlignment w:val="top"/>
              <w:outlineLvl w:val="0"/>
              <w:rPr>
                <w:color w:val="000000"/>
              </w:rPr>
            </w:pPr>
            <w:r w:rsidRPr="005C0D48">
              <w:rPr>
                <w:color w:val="000000"/>
              </w:rPr>
              <w:t xml:space="preserve">2-й блок. Обсуждение типичных проблем, связанных с реализацией деятельности самозанятых и кейсов, демонстрирующих на практике применение специального налогового режима от действующих предпринимателей Пермского края и/или других регионов. </w:t>
            </w:r>
          </w:p>
          <w:p w14:paraId="4F627068" w14:textId="77777777" w:rsidR="00CC3EFB" w:rsidRPr="005C0D48" w:rsidRDefault="00CC3EFB" w:rsidP="00CC3EFB">
            <w:pPr>
              <w:pStyle w:val="affff0"/>
              <w:numPr>
                <w:ilvl w:val="0"/>
                <w:numId w:val="35"/>
              </w:numPr>
              <w:shd w:val="clear" w:color="auto" w:fill="FFFFFF"/>
              <w:suppressAutoHyphens/>
              <w:spacing w:after="0"/>
              <w:ind w:left="0" w:firstLine="25"/>
              <w:jc w:val="left"/>
              <w:textDirection w:val="btLr"/>
              <w:textAlignment w:val="top"/>
              <w:outlineLvl w:val="0"/>
              <w:rPr>
                <w:color w:val="000000"/>
              </w:rPr>
            </w:pPr>
            <w:r w:rsidRPr="005C0D48">
              <w:rPr>
                <w:color w:val="000000"/>
              </w:rPr>
              <w:t>3-й блок. Обсуждение тенденций развития «самозанятости» в 2020 г. в Пермском крае и повышение компетенций по таким направлениям как: продажи, упаковка продукта или услуги, SMM-продвижение, маркетинг и др.</w:t>
            </w:r>
          </w:p>
          <w:p w14:paraId="0E7F3534" w14:textId="77777777" w:rsidR="00CC3EFB" w:rsidRPr="005C0D48" w:rsidRDefault="00CC3EFB" w:rsidP="00CC3EFB">
            <w:pPr>
              <w:pStyle w:val="affff0"/>
              <w:numPr>
                <w:ilvl w:val="0"/>
                <w:numId w:val="35"/>
              </w:numPr>
              <w:shd w:val="clear" w:color="auto" w:fill="FFFFFF"/>
              <w:suppressAutoHyphens/>
              <w:spacing w:after="0"/>
              <w:ind w:left="0" w:firstLine="25"/>
              <w:jc w:val="left"/>
              <w:textDirection w:val="btLr"/>
              <w:textAlignment w:val="top"/>
              <w:outlineLvl w:val="0"/>
              <w:rPr>
                <w:color w:val="000000"/>
              </w:rPr>
            </w:pPr>
            <w:r w:rsidRPr="005C0D48">
              <w:rPr>
                <w:color w:val="000000"/>
              </w:rPr>
              <w:t>4-й блок. Нетворкинг - ответы на вопросы участников, рекомендации и консультации от спикеров и экспертов.</w:t>
            </w:r>
          </w:p>
          <w:p w14:paraId="4128C330" w14:textId="77777777" w:rsidR="00CC3EFB" w:rsidRPr="005C0D48" w:rsidRDefault="00CC3EFB" w:rsidP="00CC3EFB">
            <w:pPr>
              <w:pStyle w:val="affff0"/>
              <w:numPr>
                <w:ilvl w:val="1"/>
                <w:numId w:val="25"/>
              </w:numPr>
              <w:shd w:val="clear" w:color="auto" w:fill="FFFFFF"/>
              <w:suppressAutoHyphens/>
              <w:spacing w:after="0" w:line="259" w:lineRule="auto"/>
              <w:ind w:left="0" w:firstLine="25"/>
              <w:jc w:val="left"/>
              <w:textDirection w:val="btLr"/>
              <w:textAlignment w:val="top"/>
              <w:outlineLvl w:val="0"/>
              <w:rPr>
                <w:color w:val="000000"/>
              </w:rPr>
            </w:pPr>
            <w:r w:rsidRPr="005C0D48">
              <w:rPr>
                <w:color w:val="000000"/>
              </w:rPr>
              <w:t>В блоках должны быть рассмотрены следующие темы:</w:t>
            </w:r>
          </w:p>
          <w:p w14:paraId="53D4E439" w14:textId="77777777" w:rsidR="00CC3EFB" w:rsidRPr="005C0D48" w:rsidRDefault="00CC3EFB" w:rsidP="00CC3EFB">
            <w:pPr>
              <w:shd w:val="clear" w:color="auto" w:fill="FFFFFF"/>
              <w:spacing w:after="0"/>
              <w:ind w:firstLine="25"/>
              <w:rPr>
                <w:color w:val="000000"/>
              </w:rPr>
            </w:pPr>
            <w:r w:rsidRPr="005C0D48">
              <w:rPr>
                <w:color w:val="000000"/>
              </w:rPr>
              <w:t>- Кто такие «самозанятые» - налогоплательщики налога на профессиональный доход?  Постановка на учет (регистрация) самозанятых граждан. Вопросы применения специального налогового режима «Налог на профессиональный доход».</w:t>
            </w:r>
          </w:p>
          <w:p w14:paraId="29444C1B" w14:textId="77777777" w:rsidR="00CC3EFB" w:rsidRPr="005C0D48" w:rsidRDefault="00CC3EFB" w:rsidP="00CC3EFB">
            <w:pPr>
              <w:shd w:val="clear" w:color="auto" w:fill="FFFFFF"/>
              <w:spacing w:after="0"/>
              <w:ind w:firstLine="25"/>
              <w:rPr>
                <w:color w:val="000000"/>
              </w:rPr>
            </w:pPr>
            <w:r w:rsidRPr="005C0D48">
              <w:rPr>
                <w:color w:val="000000"/>
              </w:rPr>
              <w:t xml:space="preserve">- Предпринимательство и самозанятость. Первые результаты эксперимента по установлению специального налогового режима «Налог на профессиональный доход». </w:t>
            </w:r>
          </w:p>
          <w:p w14:paraId="3C2862C7" w14:textId="77777777" w:rsidR="00CC3EFB" w:rsidRPr="005C0D48" w:rsidRDefault="00CC3EFB" w:rsidP="00CC3EFB">
            <w:pPr>
              <w:shd w:val="clear" w:color="auto" w:fill="FFFFFF"/>
              <w:spacing w:after="0"/>
              <w:ind w:firstLine="25"/>
              <w:rPr>
                <w:color w:val="000000"/>
              </w:rPr>
            </w:pPr>
            <w:r w:rsidRPr="005C0D48">
              <w:rPr>
                <w:color w:val="000000"/>
              </w:rPr>
              <w:t>- Изменения в законодательстве в 2020 году, актуальные вопросы ведения предпринимательской деятельности.</w:t>
            </w:r>
          </w:p>
          <w:p w14:paraId="74624442" w14:textId="77777777" w:rsidR="00CC3EFB" w:rsidRPr="005C0D48" w:rsidRDefault="00CC3EFB" w:rsidP="00CC3EFB">
            <w:pPr>
              <w:shd w:val="clear" w:color="auto" w:fill="FFFFFF"/>
              <w:spacing w:after="0"/>
              <w:ind w:firstLine="25"/>
              <w:rPr>
                <w:color w:val="000000"/>
              </w:rPr>
            </w:pPr>
            <w:r w:rsidRPr="005C0D48">
              <w:rPr>
                <w:color w:val="000000"/>
              </w:rPr>
              <w:t>- Меры поддержки субъектов МСП и самозанятых граждан, взаимодействие с центром «Мой бизнес».</w:t>
            </w:r>
          </w:p>
          <w:p w14:paraId="78E17B41" w14:textId="77777777" w:rsidR="00CC3EFB" w:rsidRPr="005C0D48" w:rsidRDefault="00CC3EFB" w:rsidP="00CC3EFB">
            <w:pPr>
              <w:shd w:val="clear" w:color="auto" w:fill="FFFFFF"/>
              <w:spacing w:after="0"/>
              <w:ind w:firstLine="25"/>
              <w:rPr>
                <w:color w:val="000000"/>
              </w:rPr>
            </w:pPr>
            <w:r w:rsidRPr="005C0D48">
              <w:rPr>
                <w:color w:val="000000"/>
              </w:rPr>
              <w:t xml:space="preserve">- Продажи и упаковка продукта в режиме «Самозанятый», </w:t>
            </w:r>
            <w:proofErr w:type="spellStart"/>
            <w:r w:rsidRPr="005C0D48">
              <w:rPr>
                <w:color w:val="000000"/>
              </w:rPr>
              <w:t>селфбрендинг</w:t>
            </w:r>
            <w:proofErr w:type="spellEnd"/>
            <w:r w:rsidRPr="005C0D48">
              <w:rPr>
                <w:color w:val="000000"/>
              </w:rPr>
              <w:t>, как инструмент продвижения на рынке.</w:t>
            </w:r>
          </w:p>
          <w:p w14:paraId="7D426060" w14:textId="77777777" w:rsidR="00CC3EFB" w:rsidRPr="005C0D48" w:rsidRDefault="00CC3EFB" w:rsidP="00CC3EFB">
            <w:pPr>
              <w:pStyle w:val="affff0"/>
              <w:numPr>
                <w:ilvl w:val="1"/>
                <w:numId w:val="25"/>
              </w:numPr>
              <w:suppressAutoHyphens/>
              <w:spacing w:after="160" w:line="259" w:lineRule="auto"/>
              <w:ind w:left="0" w:firstLine="25"/>
              <w:jc w:val="left"/>
              <w:textDirection w:val="btLr"/>
              <w:textAlignment w:val="top"/>
              <w:outlineLvl w:val="0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Исполнитель согласовывает программу Форума с Заказчиком в течение 10 (десяти) календарных дней с даты подписания договора. Внесение Исполнителем изменений в программу возможно не позднее 5 (пяти) календарных дней до проведения Форума по согласованию с Заказчиком. Заказчик вправе не согласовать изменения в программе.</w:t>
            </w:r>
          </w:p>
          <w:p w14:paraId="76783523" w14:textId="77777777" w:rsidR="00CC3EFB" w:rsidRPr="005C0D48" w:rsidRDefault="00CC3EFB" w:rsidP="00CC3EFB">
            <w:pPr>
              <w:pStyle w:val="affff0"/>
              <w:numPr>
                <w:ilvl w:val="1"/>
                <w:numId w:val="25"/>
              </w:numPr>
              <w:suppressAutoHyphens/>
              <w:spacing w:after="0"/>
              <w:ind w:left="0" w:firstLine="25"/>
              <w:jc w:val="left"/>
              <w:textDirection w:val="btLr"/>
              <w:textAlignment w:val="top"/>
              <w:outlineLvl w:val="0"/>
            </w:pPr>
            <w:r w:rsidRPr="005C0D48">
              <w:t>Для проведения мероприятий в рамках программы форума Исполнитель привлекает модераторов и спикеров. Кандидатуры, количество и состав спикеров и модераторов Исполнитель представляет в виде списка не позднее 10 (десяти) дней с даты заключения договора Заказчику:</w:t>
            </w:r>
          </w:p>
          <w:p w14:paraId="7C9B8010" w14:textId="77777777" w:rsidR="00CC3EFB" w:rsidRPr="005C0D48" w:rsidRDefault="00CC3EFB" w:rsidP="00CC3EFB">
            <w:pPr>
              <w:pStyle w:val="affff0"/>
              <w:numPr>
                <w:ilvl w:val="2"/>
                <w:numId w:val="25"/>
              </w:numPr>
              <w:suppressAutoHyphens/>
              <w:spacing w:after="0"/>
              <w:ind w:left="0" w:firstLine="25"/>
              <w:jc w:val="left"/>
              <w:textDirection w:val="btLr"/>
              <w:textAlignment w:val="top"/>
              <w:outlineLvl w:val="0"/>
            </w:pPr>
            <w:r w:rsidRPr="005C0D48">
              <w:t>Количество спикеров должно составлять не менее 10 человек, а именно:</w:t>
            </w:r>
          </w:p>
          <w:p w14:paraId="748CEBDB" w14:textId="77777777" w:rsidR="00CC3EFB" w:rsidRPr="005C0D48" w:rsidRDefault="00CC3EFB" w:rsidP="00CC3EFB">
            <w:pPr>
              <w:pStyle w:val="affff0"/>
              <w:numPr>
                <w:ilvl w:val="0"/>
                <w:numId w:val="33"/>
              </w:numPr>
              <w:shd w:val="clear" w:color="auto" w:fill="FFFFFF"/>
              <w:suppressAutoHyphens/>
              <w:spacing w:after="0" w:line="259" w:lineRule="auto"/>
              <w:ind w:left="0" w:firstLine="25"/>
              <w:jc w:val="left"/>
              <w:textDirection w:val="btLr"/>
              <w:textAlignment w:val="top"/>
              <w:outlineLvl w:val="0"/>
              <w:rPr>
                <w:color w:val="000000"/>
              </w:rPr>
            </w:pPr>
            <w:r w:rsidRPr="005C0D48">
              <w:rPr>
                <w:color w:val="000000"/>
              </w:rPr>
              <w:t>не менее 2 представителей финансово-кредитных организаций;</w:t>
            </w:r>
          </w:p>
          <w:p w14:paraId="5D412F1C" w14:textId="77777777" w:rsidR="00CC3EFB" w:rsidRPr="005C0D48" w:rsidRDefault="00CC3EFB" w:rsidP="00CC3EFB">
            <w:pPr>
              <w:pStyle w:val="affff0"/>
              <w:numPr>
                <w:ilvl w:val="0"/>
                <w:numId w:val="33"/>
              </w:numPr>
              <w:shd w:val="clear" w:color="auto" w:fill="FFFFFF"/>
              <w:suppressAutoHyphens/>
              <w:spacing w:after="0" w:line="259" w:lineRule="auto"/>
              <w:ind w:left="0" w:firstLine="25"/>
              <w:jc w:val="left"/>
              <w:textDirection w:val="btLr"/>
              <w:textAlignment w:val="top"/>
              <w:outlineLvl w:val="0"/>
              <w:rPr>
                <w:color w:val="000000"/>
              </w:rPr>
            </w:pPr>
            <w:r w:rsidRPr="005C0D48">
              <w:rPr>
                <w:color w:val="000000"/>
              </w:rPr>
              <w:t>представитель УФНС России по Пермскому краю;</w:t>
            </w:r>
          </w:p>
          <w:p w14:paraId="28B93D6F" w14:textId="77777777" w:rsidR="00CC3EFB" w:rsidRPr="005C0D48" w:rsidRDefault="00CC3EFB" w:rsidP="00CC3EFB">
            <w:pPr>
              <w:pStyle w:val="affff0"/>
              <w:numPr>
                <w:ilvl w:val="0"/>
                <w:numId w:val="33"/>
              </w:numPr>
              <w:shd w:val="clear" w:color="auto" w:fill="FFFFFF"/>
              <w:suppressAutoHyphens/>
              <w:spacing w:after="0" w:line="259" w:lineRule="auto"/>
              <w:ind w:left="0" w:firstLine="25"/>
              <w:jc w:val="left"/>
              <w:textDirection w:val="btLr"/>
              <w:textAlignment w:val="top"/>
              <w:outlineLvl w:val="0"/>
              <w:rPr>
                <w:color w:val="000000"/>
              </w:rPr>
            </w:pPr>
            <w:r w:rsidRPr="005C0D48">
              <w:rPr>
                <w:color w:val="000000"/>
              </w:rPr>
              <w:t>не менее 2 спикеров, являющихся действующими предпринимателями и/или физическими лицами из других регионов, зарегистрированными в качестве плательщиков налога на профессиональный доход</w:t>
            </w:r>
            <w:r>
              <w:rPr>
                <w:color w:val="000000"/>
              </w:rPr>
              <w:t>;</w:t>
            </w:r>
          </w:p>
          <w:p w14:paraId="65769341" w14:textId="77777777" w:rsidR="00CC3EFB" w:rsidRPr="005C0D48" w:rsidRDefault="00CC3EFB" w:rsidP="00CC3EFB">
            <w:pPr>
              <w:pStyle w:val="affff0"/>
              <w:numPr>
                <w:ilvl w:val="0"/>
                <w:numId w:val="33"/>
              </w:numPr>
              <w:shd w:val="clear" w:color="auto" w:fill="FFFFFF"/>
              <w:suppressAutoHyphens/>
              <w:spacing w:after="0" w:line="259" w:lineRule="auto"/>
              <w:ind w:left="0" w:firstLine="25"/>
              <w:jc w:val="left"/>
              <w:textDirection w:val="btLr"/>
              <w:textAlignment w:val="top"/>
              <w:outlineLvl w:val="0"/>
              <w:rPr>
                <w:color w:val="000000"/>
              </w:rPr>
            </w:pPr>
            <w:r w:rsidRPr="005C0D48">
              <w:rPr>
                <w:color w:val="000000"/>
              </w:rPr>
              <w:t xml:space="preserve">не менее 2 спикеров, являющихся действующими предпринимателями и/или физическими лицами на территории Пермского края, зарегистрированными в качестве плательщиков налога на </w:t>
            </w:r>
            <w:r w:rsidRPr="005C0D48">
              <w:rPr>
                <w:color w:val="000000"/>
              </w:rPr>
              <w:lastRenderedPageBreak/>
              <w:t>профессиональный доход, в рамках мероприятий, посвященных обсуждению актуальных вопросов, связанных с осуществлением деятельности: особенности «налога на профессиональный доход», финансовые аспекты деятельности, меры поддержки для самозанятых и др.</w:t>
            </w:r>
            <w:r>
              <w:rPr>
                <w:color w:val="000000"/>
              </w:rPr>
              <w:t>;</w:t>
            </w:r>
          </w:p>
          <w:p w14:paraId="10FC0CD7" w14:textId="77777777" w:rsidR="00CC3EFB" w:rsidRPr="005C0D48" w:rsidRDefault="00CC3EFB" w:rsidP="00CC3EFB">
            <w:pPr>
              <w:pStyle w:val="affff0"/>
              <w:numPr>
                <w:ilvl w:val="0"/>
                <w:numId w:val="33"/>
              </w:numPr>
              <w:shd w:val="clear" w:color="auto" w:fill="FFFFFF"/>
              <w:suppressAutoHyphens/>
              <w:spacing w:after="0" w:line="259" w:lineRule="auto"/>
              <w:ind w:left="0" w:firstLine="25"/>
              <w:jc w:val="left"/>
              <w:textDirection w:val="btLr"/>
              <w:textAlignment w:val="top"/>
              <w:outlineLvl w:val="0"/>
              <w:rPr>
                <w:color w:val="000000"/>
              </w:rPr>
            </w:pPr>
            <w:r w:rsidRPr="005C0D48">
              <w:rPr>
                <w:color w:val="000000"/>
              </w:rPr>
              <w:t xml:space="preserve">не менее 2 спикеров, обладающих специальными знаниями и/или практическими навыками по таким </w:t>
            </w:r>
            <w:r w:rsidRPr="005C0D48">
              <w:rPr>
                <w:color w:val="000000"/>
                <w:shd w:val="clear" w:color="auto" w:fill="FFFFFF"/>
              </w:rPr>
              <w:t>направлениям как: «продажи», «упаковка продукта или услуги», «SMM-продвижение», маркетинг;</w:t>
            </w:r>
          </w:p>
          <w:p w14:paraId="308560FC" w14:textId="77777777" w:rsidR="00CC3EFB" w:rsidRPr="005C0D48" w:rsidRDefault="00CC3EFB" w:rsidP="00CC3EFB">
            <w:pPr>
              <w:pStyle w:val="affff0"/>
              <w:numPr>
                <w:ilvl w:val="0"/>
                <w:numId w:val="33"/>
              </w:numPr>
              <w:shd w:val="clear" w:color="auto" w:fill="FFFFFF"/>
              <w:suppressAutoHyphens/>
              <w:spacing w:after="0" w:line="259" w:lineRule="auto"/>
              <w:ind w:left="0" w:firstLine="25"/>
              <w:jc w:val="left"/>
              <w:textDirection w:val="btLr"/>
              <w:textAlignment w:val="top"/>
              <w:outlineLvl w:val="0"/>
              <w:rPr>
                <w:color w:val="000000"/>
              </w:rPr>
            </w:pPr>
            <w:r w:rsidRPr="005C0D48">
              <w:rPr>
                <w:color w:val="000000"/>
              </w:rPr>
              <w:t>представитель центра занятости населения г. Перми</w:t>
            </w:r>
            <w:r>
              <w:rPr>
                <w:color w:val="000000"/>
              </w:rPr>
              <w:t>.</w:t>
            </w:r>
          </w:p>
          <w:p w14:paraId="07E664F7" w14:textId="77777777" w:rsidR="00CC3EFB" w:rsidRPr="005C0D48" w:rsidRDefault="00CC3EFB" w:rsidP="00CC3EFB">
            <w:pPr>
              <w:pStyle w:val="affff0"/>
              <w:numPr>
                <w:ilvl w:val="2"/>
                <w:numId w:val="25"/>
              </w:numPr>
              <w:suppressAutoHyphens/>
              <w:spacing w:after="0"/>
              <w:ind w:left="0" w:firstLine="25"/>
              <w:jc w:val="left"/>
              <w:textDirection w:val="btLr"/>
              <w:textAlignment w:val="top"/>
              <w:outlineLvl w:val="0"/>
            </w:pPr>
            <w:r w:rsidRPr="005C0D48">
              <w:t>Модератор осуществляет сопровождение мероприятий Форума: анонсирует мероприятия и активности в рамках Форума, в рамках круглых столов, мастер-классов или дискуссий представляет спикеров, отслеживает границы, в рамках которых происходит обсуждение темы, регламентирует участие спикеров в дискуссии, отслеживает вопросы участников в рамках интерактивных сервисов, обеспечивает успешную групповую коммуникацию и стимулирует к активному участию в процессе дискуссии, дает обратную связь участникам и организаторам. Модератор должен обладать навыками сопровождения/модерации/</w:t>
            </w:r>
            <w:proofErr w:type="spellStart"/>
            <w:r w:rsidRPr="005C0D48">
              <w:t>фасилитации</w:t>
            </w:r>
            <w:proofErr w:type="spellEnd"/>
            <w:r w:rsidRPr="005C0D48">
              <w:t xml:space="preserve"> мероприятий, иметь знания в области маркетинга и продвижения, иметь этический и корректный подход к решению вопросов.</w:t>
            </w:r>
          </w:p>
          <w:p w14:paraId="2CBBFACC" w14:textId="77777777" w:rsidR="00CC3EFB" w:rsidRPr="005C0D48" w:rsidRDefault="00CC3EFB" w:rsidP="00CC3EFB">
            <w:pPr>
              <w:pStyle w:val="affff0"/>
              <w:numPr>
                <w:ilvl w:val="2"/>
                <w:numId w:val="25"/>
              </w:numPr>
              <w:suppressAutoHyphens/>
              <w:spacing w:after="0"/>
              <w:ind w:left="0" w:firstLine="25"/>
              <w:jc w:val="left"/>
              <w:textDirection w:val="btLr"/>
              <w:textAlignment w:val="top"/>
              <w:outlineLvl w:val="0"/>
            </w:pPr>
            <w:r w:rsidRPr="005C0D48">
              <w:t>Количество модераторов согласовывается с Заказчиком отдельно на основании итогового количества мероприятий в рамках Форума, утвержденных и согласованных в Программе Форума.</w:t>
            </w:r>
          </w:p>
          <w:p w14:paraId="42913E40" w14:textId="77777777" w:rsidR="00CC3EFB" w:rsidRPr="005C0D48" w:rsidRDefault="00CC3EFB" w:rsidP="00CC3EFB">
            <w:pPr>
              <w:pStyle w:val="affff0"/>
              <w:numPr>
                <w:ilvl w:val="2"/>
                <w:numId w:val="25"/>
              </w:numPr>
              <w:suppressAutoHyphens/>
              <w:spacing w:after="0"/>
              <w:ind w:left="0" w:firstLine="25"/>
              <w:rPr>
                <w:bCs/>
                <w:lang w:eastAsia="ar-SA"/>
              </w:rPr>
            </w:pPr>
            <w:r w:rsidRPr="005C0D48">
              <w:t xml:space="preserve">Исполнитель должен согласовать итоговый список модераторов и спикеров с Заказчиком </w:t>
            </w:r>
            <w:r w:rsidRPr="005C0D48">
              <w:rPr>
                <w:bCs/>
                <w:lang w:eastAsia="ar-SA"/>
              </w:rPr>
              <w:t>не позднее 5 (пяти) календарных дней с даты подписания договора. Внесение Исполнителем изменений в список спикеров возможно не позднее, чем за 5 (пять) календарных дней до начала проведения Форума. Заказчик вправе не согласовать кандидатуры спикеров.</w:t>
            </w:r>
          </w:p>
          <w:p w14:paraId="590DE46E" w14:textId="77777777" w:rsidR="00CC3EFB" w:rsidRPr="005C0D48" w:rsidRDefault="00CC3EFB" w:rsidP="00CC3EFB">
            <w:pPr>
              <w:pStyle w:val="affff0"/>
              <w:numPr>
                <w:ilvl w:val="2"/>
                <w:numId w:val="25"/>
              </w:numPr>
              <w:suppressAutoHyphens/>
              <w:spacing w:after="0"/>
              <w:ind w:left="0" w:firstLine="25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 xml:space="preserve">Исполнитель должен </w:t>
            </w:r>
            <w:r>
              <w:rPr>
                <w:bCs/>
                <w:lang w:eastAsia="ar-SA"/>
              </w:rPr>
              <w:t>обеспечить</w:t>
            </w:r>
            <w:r w:rsidRPr="005C0D48">
              <w:rPr>
                <w:bCs/>
                <w:lang w:eastAsia="ar-SA"/>
              </w:rPr>
              <w:t xml:space="preserve"> письменно</w:t>
            </w:r>
            <w:r>
              <w:rPr>
                <w:bCs/>
                <w:lang w:eastAsia="ar-SA"/>
              </w:rPr>
              <w:t>е</w:t>
            </w:r>
            <w:r w:rsidRPr="005C0D48">
              <w:rPr>
                <w:bCs/>
                <w:lang w:eastAsia="ar-SA"/>
              </w:rPr>
              <w:t xml:space="preserve"> согласие всех спикеров и участников Форума на публикацию материалов</w:t>
            </w:r>
            <w:r>
              <w:rPr>
                <w:bCs/>
                <w:lang w:eastAsia="ar-SA"/>
              </w:rPr>
              <w:t>, использованных (примененных) при</w:t>
            </w:r>
            <w:r w:rsidRPr="005C0D48">
              <w:rPr>
                <w:bCs/>
                <w:lang w:eastAsia="ar-SA"/>
              </w:rPr>
              <w:t xml:space="preserve"> проведени</w:t>
            </w:r>
            <w:r>
              <w:rPr>
                <w:bCs/>
                <w:lang w:eastAsia="ar-SA"/>
              </w:rPr>
              <w:t>и</w:t>
            </w:r>
            <w:r w:rsidRPr="005C0D48">
              <w:rPr>
                <w:bCs/>
                <w:lang w:eastAsia="ar-SA"/>
              </w:rPr>
              <w:t xml:space="preserve"> образовательных блоков Форума на сайте msppk.ru и доступа к ним неограниченного числа лиц. </w:t>
            </w:r>
          </w:p>
          <w:p w14:paraId="05013F3C" w14:textId="77777777" w:rsidR="00CC3EFB" w:rsidRPr="005C0D48" w:rsidRDefault="00CC3EFB" w:rsidP="00CC3EFB">
            <w:pPr>
              <w:pStyle w:val="affff0"/>
              <w:numPr>
                <w:ilvl w:val="2"/>
                <w:numId w:val="25"/>
              </w:numPr>
              <w:suppressAutoHyphens/>
              <w:spacing w:after="0"/>
              <w:ind w:left="0" w:firstLine="25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Исполнитель передает Заказчику видео записи с выступлениями всех спикеров и модераторов. После подписания настоящего договора, все права на видео ролики переходят Заказчику в полном объеме.</w:t>
            </w:r>
          </w:p>
          <w:p w14:paraId="1BE38A29" w14:textId="77777777" w:rsidR="00CC3EFB" w:rsidRPr="005C0D48" w:rsidRDefault="00CC3EFB" w:rsidP="00CC3EFB">
            <w:pPr>
              <w:pStyle w:val="affff0"/>
              <w:numPr>
                <w:ilvl w:val="2"/>
                <w:numId w:val="25"/>
              </w:numPr>
              <w:suppressAutoHyphens/>
              <w:spacing w:after="0"/>
              <w:ind w:left="0" w:firstLine="25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Исполнитель гарантирует соблюдение авторских, смежных и иных интеллектуальных прав третьих лиц при исполнении настоящего договора.</w:t>
            </w:r>
          </w:p>
          <w:p w14:paraId="03380491" w14:textId="77777777" w:rsidR="00CC3EFB" w:rsidRPr="005C0D48" w:rsidRDefault="00CC3EFB" w:rsidP="00CC3EFB">
            <w:pPr>
              <w:pStyle w:val="affff0"/>
              <w:numPr>
                <w:ilvl w:val="0"/>
                <w:numId w:val="25"/>
              </w:numPr>
              <w:suppressAutoHyphens/>
              <w:spacing w:after="0"/>
              <w:ind w:left="0" w:firstLine="25"/>
              <w:rPr>
                <w:b/>
                <w:bCs/>
                <w:lang w:eastAsia="ar-SA"/>
              </w:rPr>
            </w:pPr>
            <w:r w:rsidRPr="005C0D48">
              <w:rPr>
                <w:b/>
                <w:bCs/>
                <w:lang w:eastAsia="ar-SA"/>
              </w:rPr>
              <w:t>Исполнитель обеспечивает работу площадки для проведения Форума.</w:t>
            </w:r>
          </w:p>
          <w:p w14:paraId="1713CE99" w14:textId="77777777" w:rsidR="00CC3EFB" w:rsidRPr="005C0D48" w:rsidRDefault="00CC3EFB" w:rsidP="00CC3EFB">
            <w:pPr>
              <w:pStyle w:val="affff0"/>
              <w:numPr>
                <w:ilvl w:val="1"/>
                <w:numId w:val="25"/>
              </w:numPr>
              <w:suppressAutoHyphens/>
              <w:spacing w:after="0"/>
              <w:ind w:left="0" w:firstLine="25"/>
              <w:jc w:val="left"/>
              <w:textDirection w:val="btLr"/>
              <w:textAlignment w:val="top"/>
              <w:outlineLvl w:val="0"/>
            </w:pPr>
            <w:r w:rsidRPr="005C0D48">
              <w:t xml:space="preserve">Исполнитель обеспечивает наличие основной съемочной студии, в которой проводятся открытие Форума, </w:t>
            </w:r>
            <w:r w:rsidRPr="005C0D48">
              <w:rPr>
                <w:bCs/>
                <w:lang w:eastAsia="ar-SA"/>
              </w:rPr>
              <w:t>круглые столы, либо мастер-классы, либо экспертные сессии или панельные дискуссии</w:t>
            </w:r>
            <w:r w:rsidRPr="005C0D48">
              <w:t>:</w:t>
            </w:r>
          </w:p>
          <w:p w14:paraId="6DE98598" w14:textId="77777777" w:rsidR="00CC3EFB" w:rsidRPr="005C0D48" w:rsidRDefault="00CC3EFB" w:rsidP="00CC3EFB">
            <w:pPr>
              <w:pStyle w:val="affff0"/>
              <w:numPr>
                <w:ilvl w:val="2"/>
                <w:numId w:val="25"/>
              </w:numPr>
              <w:suppressAutoHyphens/>
              <w:spacing w:after="0"/>
              <w:ind w:left="0" w:firstLine="25"/>
              <w:rPr>
                <w:bCs/>
                <w:lang w:eastAsia="ar-SA"/>
              </w:rPr>
            </w:pPr>
            <w:r w:rsidRPr="005C0D48">
              <w:t xml:space="preserve">Студия должна содержать не менее 1-го отдельного помещения для организации съемки и прямой трансляции Форума. Рабочая площадь студии должна быть не менее 50 квадратных метров. Количество единовременного размещения участников форума, спикеров, модераторов и членов съемочной группы и организационного персонала форума, а также меры соблюдения социальной дистанции и проведение противоэпидемиологических мероприятий должны быть обеспечены Исполнителем с учетом соблюдения мер, прописанных в Указе губернатора Пермского края № 121 от 20.08.2020 «О мероприятиях, реализуемых в связи с угрозой распространения новой коронавирусной инфекции (COVID-19) в Пермском крае» и всех </w:t>
            </w:r>
            <w:r w:rsidRPr="005C0D48">
              <w:lastRenderedPageBreak/>
              <w:t>изменениях в указ, действующих на дату проведения мероприятия, а также с соблюдением рекомендаций Управления федеральной службы по надзору в сфере защиты прав потребителей и благополучия человека по Пермскому краю.</w:t>
            </w:r>
          </w:p>
          <w:p w14:paraId="32B70A09" w14:textId="77777777" w:rsidR="00CC3EFB" w:rsidRPr="005C0D48" w:rsidRDefault="00CC3EFB" w:rsidP="00CC3EFB">
            <w:pPr>
              <w:pStyle w:val="affff0"/>
              <w:numPr>
                <w:ilvl w:val="2"/>
                <w:numId w:val="25"/>
              </w:numPr>
              <w:suppressAutoHyphens/>
              <w:spacing w:after="0"/>
              <w:ind w:left="0" w:firstLine="25"/>
              <w:rPr>
                <w:bCs/>
                <w:lang w:eastAsia="ar-SA"/>
              </w:rPr>
            </w:pPr>
            <w:r w:rsidRPr="005C0D48">
              <w:t>Технические требования к студии:</w:t>
            </w:r>
          </w:p>
          <w:p w14:paraId="3308D1D0" w14:textId="77777777" w:rsidR="00CC3EFB" w:rsidRPr="005C0D48" w:rsidRDefault="00CC3EFB" w:rsidP="00CC3EFB">
            <w:pPr>
              <w:pStyle w:val="affff0"/>
              <w:ind w:left="0" w:hanging="2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- профессиональное студийное световое оборудование (включая наличие световых стоек с управляемой светодиодной адресной лентой для создания фоновой картинки в фирменных цветах заказчика)</w:t>
            </w:r>
            <w:r>
              <w:rPr>
                <w:bCs/>
                <w:lang w:eastAsia="ar-SA"/>
              </w:rPr>
              <w:t>;</w:t>
            </w:r>
          </w:p>
          <w:p w14:paraId="7465EA88" w14:textId="77777777" w:rsidR="00CC3EFB" w:rsidRPr="005C0D48" w:rsidRDefault="00CC3EFB" w:rsidP="00CC3EFB">
            <w:pPr>
              <w:pStyle w:val="affff0"/>
              <w:ind w:left="0" w:hanging="2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- профессиональное звуковое оборудование (включая наличие пульта звукорежиссера, наличие двух мониторов (</w:t>
            </w:r>
            <w:proofErr w:type="spellStart"/>
            <w:r w:rsidRPr="005C0D48">
              <w:rPr>
                <w:bCs/>
                <w:lang w:eastAsia="ar-SA"/>
              </w:rPr>
              <w:t>FullHD</w:t>
            </w:r>
            <w:proofErr w:type="spellEnd"/>
            <w:r w:rsidRPr="005C0D48">
              <w:rPr>
                <w:bCs/>
                <w:lang w:eastAsia="ar-SA"/>
              </w:rPr>
              <w:t>) для спикеров и одного монитора (</w:t>
            </w:r>
            <w:proofErr w:type="spellStart"/>
            <w:r w:rsidRPr="005C0D48">
              <w:rPr>
                <w:bCs/>
                <w:lang w:eastAsia="ar-SA"/>
              </w:rPr>
              <w:t>FullHD</w:t>
            </w:r>
            <w:proofErr w:type="spellEnd"/>
            <w:r w:rsidRPr="005C0D48">
              <w:rPr>
                <w:bCs/>
                <w:lang w:eastAsia="ar-SA"/>
              </w:rPr>
              <w:t xml:space="preserve">) для зрителей, наличие высокоскоростного проводного интернета (использование </w:t>
            </w:r>
            <w:proofErr w:type="spellStart"/>
            <w:r w:rsidRPr="005C0D48">
              <w:rPr>
                <w:bCs/>
                <w:lang w:eastAsia="ar-SA"/>
              </w:rPr>
              <w:t>WiFi</w:t>
            </w:r>
            <w:proofErr w:type="spellEnd"/>
            <w:r w:rsidRPr="005C0D48">
              <w:rPr>
                <w:bCs/>
                <w:lang w:eastAsia="ar-SA"/>
              </w:rPr>
              <w:t>-сети для трансляции запрещено)</w:t>
            </w:r>
            <w:r>
              <w:rPr>
                <w:bCs/>
                <w:lang w:eastAsia="ar-SA"/>
              </w:rPr>
              <w:t>;</w:t>
            </w:r>
          </w:p>
          <w:p w14:paraId="04E358AC" w14:textId="77777777" w:rsidR="00CC3EFB" w:rsidRPr="005C0D48" w:rsidRDefault="00CC3EFB" w:rsidP="00CC3EFB">
            <w:pPr>
              <w:pStyle w:val="affff0"/>
              <w:ind w:left="0" w:hanging="2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 xml:space="preserve">- наличие не менее 3-х камер с возможностью трансляции и записи видео в формате </w:t>
            </w:r>
            <w:proofErr w:type="spellStart"/>
            <w:r w:rsidRPr="005C0D48">
              <w:rPr>
                <w:bCs/>
                <w:lang w:eastAsia="ar-SA"/>
              </w:rPr>
              <w:t>FullHD</w:t>
            </w:r>
            <w:proofErr w:type="spellEnd"/>
            <w:r>
              <w:rPr>
                <w:bCs/>
                <w:lang w:eastAsia="ar-SA"/>
              </w:rPr>
              <w:t>;</w:t>
            </w:r>
            <w:r w:rsidRPr="005C0D48">
              <w:rPr>
                <w:bCs/>
                <w:lang w:eastAsia="ar-SA"/>
              </w:rPr>
              <w:t xml:space="preserve"> </w:t>
            </w:r>
          </w:p>
          <w:p w14:paraId="20CD7C4D" w14:textId="77777777" w:rsidR="00CC3EFB" w:rsidRPr="005C0D48" w:rsidRDefault="00CC3EFB" w:rsidP="00CC3EFB">
            <w:pPr>
              <w:pStyle w:val="affff0"/>
              <w:ind w:left="0" w:hanging="2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- наличие фона для записи мероприятий с гербом Пермского края, логотипом Агентства по развитию малого и среднего предпринимательства Пермского края, логотипом заказчика и названием форума</w:t>
            </w:r>
            <w:r>
              <w:rPr>
                <w:bCs/>
                <w:lang w:eastAsia="ar-SA"/>
              </w:rPr>
              <w:t>;</w:t>
            </w:r>
          </w:p>
          <w:p w14:paraId="06266A32" w14:textId="77777777" w:rsidR="00CC3EFB" w:rsidRPr="005C0D48" w:rsidRDefault="00CC3EFB" w:rsidP="00CC3EFB">
            <w:pPr>
              <w:pStyle w:val="affff0"/>
              <w:ind w:left="0" w:hanging="2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- наличие не менее 5-ти микрофонов в формате гарнитуры, либо радиомикрофонов для спикеров</w:t>
            </w:r>
            <w:r>
              <w:rPr>
                <w:bCs/>
                <w:lang w:eastAsia="ar-SA"/>
              </w:rPr>
              <w:t>;</w:t>
            </w:r>
          </w:p>
          <w:p w14:paraId="0AC4B9F0" w14:textId="77777777" w:rsidR="00CC3EFB" w:rsidRPr="005C0D48" w:rsidRDefault="00CC3EFB" w:rsidP="00CC3EFB">
            <w:pPr>
              <w:pStyle w:val="affff0"/>
              <w:ind w:left="0" w:hanging="2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 xml:space="preserve">- наличие </w:t>
            </w:r>
            <w:proofErr w:type="spellStart"/>
            <w:r w:rsidRPr="005C0D48">
              <w:rPr>
                <w:bCs/>
                <w:lang w:eastAsia="ar-SA"/>
              </w:rPr>
              <w:t>кликера</w:t>
            </w:r>
            <w:proofErr w:type="spellEnd"/>
            <w:r w:rsidRPr="005C0D48">
              <w:rPr>
                <w:bCs/>
                <w:lang w:eastAsia="ar-SA"/>
              </w:rPr>
              <w:t xml:space="preserve"> для переключения слайдов презентаций спикеров во время трансляции.</w:t>
            </w:r>
          </w:p>
          <w:p w14:paraId="381DE163" w14:textId="77777777" w:rsidR="00CC3EFB" w:rsidRPr="005C0D48" w:rsidRDefault="00CC3EFB" w:rsidP="00CC3EFB">
            <w:pPr>
              <w:pStyle w:val="affff0"/>
              <w:numPr>
                <w:ilvl w:val="1"/>
                <w:numId w:val="25"/>
              </w:numPr>
              <w:suppressAutoHyphens/>
              <w:spacing w:after="0"/>
              <w:ind w:left="0" w:firstLine="25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 xml:space="preserve">Исполнитель обеспечивает присутствие на площадке (студии и онлайн-площадке для проведения трансляции) следующих технических специалистов: </w:t>
            </w:r>
          </w:p>
          <w:p w14:paraId="6D5C6B74" w14:textId="77777777" w:rsidR="00CC3EFB" w:rsidRPr="005C0D48" w:rsidRDefault="00CC3EFB" w:rsidP="00CC3EFB">
            <w:pPr>
              <w:pStyle w:val="affff0"/>
              <w:ind w:left="0" w:hanging="2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- видео-оператор (не менее 2-х человек на площадке);</w:t>
            </w:r>
          </w:p>
          <w:p w14:paraId="0D932ED7" w14:textId="77777777" w:rsidR="00CC3EFB" w:rsidRPr="005C0D48" w:rsidRDefault="00CC3EFB" w:rsidP="00CC3EFB">
            <w:pPr>
              <w:pStyle w:val="affff0"/>
              <w:ind w:left="0" w:hanging="2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- видеорежиссер и звукорежиссер (не менее 1-го специалиста каждой категории на площадке);</w:t>
            </w:r>
          </w:p>
          <w:p w14:paraId="62789E95" w14:textId="77777777" w:rsidR="00CC3EFB" w:rsidRPr="005C0D48" w:rsidRDefault="00CC3EFB" w:rsidP="00CC3EFB">
            <w:pPr>
              <w:pStyle w:val="affff0"/>
              <w:ind w:left="0" w:hanging="2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- не менее 1-го технического специалиста, отвечающего за работу с онлайн площадками (для обеспечения бесперебойной работы оборудования);</w:t>
            </w:r>
          </w:p>
          <w:p w14:paraId="4868A7F9" w14:textId="77777777" w:rsidR="00CC3EFB" w:rsidRPr="005C0D48" w:rsidRDefault="00CC3EFB" w:rsidP="00CC3EFB">
            <w:pPr>
              <w:pStyle w:val="affff0"/>
              <w:ind w:left="0" w:hanging="2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- не менее 1-го модератора чатов (чат онлайн-площадки и внешний чат в мессенджере).</w:t>
            </w:r>
          </w:p>
          <w:p w14:paraId="7200E03C" w14:textId="77777777" w:rsidR="00CC3EFB" w:rsidRPr="005C0D48" w:rsidRDefault="00CC3EFB" w:rsidP="00CC3EFB">
            <w:pPr>
              <w:pStyle w:val="affff0"/>
              <w:numPr>
                <w:ilvl w:val="1"/>
                <w:numId w:val="25"/>
              </w:numPr>
              <w:suppressAutoHyphens/>
              <w:spacing w:after="0"/>
              <w:ind w:left="0" w:firstLine="25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Исполнитель обеспечивает трансляцию материалов из студии на онлайн площадку со следующими функциями:</w:t>
            </w:r>
          </w:p>
          <w:p w14:paraId="26A74367" w14:textId="77777777" w:rsidR="00CC3EFB" w:rsidRPr="005C0D48" w:rsidRDefault="00CC3EFB" w:rsidP="00CC3EFB">
            <w:pPr>
              <w:pStyle w:val="affff0"/>
              <w:numPr>
                <w:ilvl w:val="2"/>
                <w:numId w:val="25"/>
              </w:numPr>
              <w:suppressAutoHyphens/>
              <w:spacing w:after="0"/>
              <w:ind w:left="0" w:firstLine="25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 xml:space="preserve">Исполнитель создает </w:t>
            </w:r>
            <w:proofErr w:type="spellStart"/>
            <w:r w:rsidRPr="005C0D48">
              <w:rPr>
                <w:bCs/>
                <w:lang w:eastAsia="ar-SA"/>
              </w:rPr>
              <w:t>вебинарную</w:t>
            </w:r>
            <w:proofErr w:type="spellEnd"/>
            <w:r w:rsidRPr="005C0D48">
              <w:rPr>
                <w:bCs/>
                <w:lang w:eastAsia="ar-SA"/>
              </w:rPr>
              <w:t xml:space="preserve"> комнату с трансляцией на базе сервиса </w:t>
            </w:r>
            <w:proofErr w:type="spellStart"/>
            <w:r w:rsidRPr="005C0D48">
              <w:rPr>
                <w:bCs/>
                <w:lang w:eastAsia="ar-SA"/>
              </w:rPr>
              <w:t>Pruffme</w:t>
            </w:r>
            <w:proofErr w:type="spellEnd"/>
            <w:r w:rsidRPr="005C0D48">
              <w:rPr>
                <w:bCs/>
                <w:lang w:eastAsia="ar-SA"/>
              </w:rPr>
              <w:t xml:space="preserve">, с возможностью стрим-трансляции на видео-хостинг </w:t>
            </w:r>
            <w:proofErr w:type="spellStart"/>
            <w:r w:rsidRPr="005C0D48">
              <w:rPr>
                <w:bCs/>
                <w:lang w:eastAsia="ar-SA"/>
              </w:rPr>
              <w:t>YouTube</w:t>
            </w:r>
            <w:proofErr w:type="spellEnd"/>
            <w:r w:rsidRPr="005C0D48">
              <w:rPr>
                <w:bCs/>
                <w:lang w:eastAsia="ar-SA"/>
              </w:rPr>
              <w:t xml:space="preserve"> – на канале Заказчика, а также в группе ВК Заказчика, в </w:t>
            </w:r>
            <w:proofErr w:type="spellStart"/>
            <w:r w:rsidRPr="005C0D48">
              <w:rPr>
                <w:bCs/>
                <w:lang w:eastAsia="ar-SA"/>
              </w:rPr>
              <w:t>Instagram</w:t>
            </w:r>
            <w:proofErr w:type="spellEnd"/>
            <w:r w:rsidRPr="005C0D48">
              <w:rPr>
                <w:bCs/>
                <w:lang w:eastAsia="ar-SA"/>
              </w:rPr>
              <w:t>-аккаунте Заказчика.</w:t>
            </w:r>
          </w:p>
          <w:p w14:paraId="79D18594" w14:textId="77777777" w:rsidR="00CC3EFB" w:rsidRPr="005C0D48" w:rsidRDefault="00CC3EFB" w:rsidP="00CC3EFB">
            <w:pPr>
              <w:pStyle w:val="affff0"/>
              <w:numPr>
                <w:ilvl w:val="2"/>
                <w:numId w:val="25"/>
              </w:numPr>
              <w:suppressAutoHyphens/>
              <w:spacing w:after="0"/>
              <w:ind w:left="0" w:firstLine="25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Исполнитель гарантирует использование защищенных сетевых соединений.</w:t>
            </w:r>
          </w:p>
          <w:p w14:paraId="75FE83AF" w14:textId="77777777" w:rsidR="00CC3EFB" w:rsidRPr="005C0D48" w:rsidRDefault="00CC3EFB" w:rsidP="00CC3EFB">
            <w:pPr>
              <w:pStyle w:val="affff0"/>
              <w:numPr>
                <w:ilvl w:val="2"/>
                <w:numId w:val="25"/>
              </w:numPr>
              <w:suppressAutoHyphens/>
              <w:spacing w:after="0"/>
              <w:ind w:left="0" w:firstLine="25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 xml:space="preserve">Исполнитель осуществляет контроль качества видео-вывода трансляции у участников мероприятия в качестве </w:t>
            </w:r>
            <w:proofErr w:type="spellStart"/>
            <w:r w:rsidRPr="005C0D48">
              <w:rPr>
                <w:bCs/>
                <w:lang w:eastAsia="ar-SA"/>
              </w:rPr>
              <w:t>FullHD</w:t>
            </w:r>
            <w:proofErr w:type="spellEnd"/>
            <w:r w:rsidRPr="005C0D48">
              <w:rPr>
                <w:bCs/>
                <w:lang w:eastAsia="ar-SA"/>
              </w:rPr>
              <w:t xml:space="preserve"> (обеспечивает технический специалист Исполнителя, на площадке </w:t>
            </w:r>
            <w:proofErr w:type="spellStart"/>
            <w:r w:rsidRPr="005C0D48">
              <w:rPr>
                <w:bCs/>
                <w:lang w:eastAsia="ar-SA"/>
              </w:rPr>
              <w:t>Pruffme</w:t>
            </w:r>
            <w:proofErr w:type="spellEnd"/>
            <w:r w:rsidRPr="005C0D48">
              <w:rPr>
                <w:bCs/>
                <w:lang w:eastAsia="ar-SA"/>
              </w:rPr>
              <w:t>).</w:t>
            </w:r>
          </w:p>
          <w:p w14:paraId="400ED9C5" w14:textId="77777777" w:rsidR="00CC3EFB" w:rsidRPr="005C0D48" w:rsidRDefault="00CC3EFB" w:rsidP="00CC3EFB">
            <w:pPr>
              <w:pStyle w:val="affff0"/>
              <w:numPr>
                <w:ilvl w:val="2"/>
                <w:numId w:val="25"/>
              </w:numPr>
              <w:suppressAutoHyphens/>
              <w:spacing w:after="0"/>
              <w:ind w:left="0" w:firstLine="25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Исполнитель обеспечивает создание внешнего чата для участников форума в мессенджере (выбор мессенджера для создания чата согласовывается с Заказчиком).</w:t>
            </w:r>
          </w:p>
          <w:p w14:paraId="14C52486" w14:textId="77777777" w:rsidR="00CC3EFB" w:rsidRPr="005C0D48" w:rsidRDefault="00CC3EFB" w:rsidP="00CC3EFB">
            <w:pPr>
              <w:pStyle w:val="affff0"/>
              <w:numPr>
                <w:ilvl w:val="2"/>
                <w:numId w:val="25"/>
              </w:numPr>
              <w:spacing w:after="0"/>
              <w:ind w:left="0" w:firstLine="25"/>
              <w:jc w:val="left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Длительность подключения каждого спикера и/или участника к трансляции Форума не должна превышать одной минуты. Во время подключения спикеров и/или участников к трансляции Форума на экран площадки Исполнителем выводятся заставки.</w:t>
            </w:r>
          </w:p>
          <w:p w14:paraId="6A16E6DE" w14:textId="77777777" w:rsidR="00CC3EFB" w:rsidRPr="005C0D48" w:rsidRDefault="00CC3EFB" w:rsidP="00CC3EFB">
            <w:pPr>
              <w:pStyle w:val="affff0"/>
              <w:numPr>
                <w:ilvl w:val="2"/>
                <w:numId w:val="25"/>
              </w:numPr>
              <w:suppressAutoHyphens/>
              <w:spacing w:after="0"/>
              <w:ind w:left="0" w:firstLine="25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Исполнитель обеспечивает возможность демонстрации презентаций спикеров во время проведения мероприятий в рамках форума (формат презентаций согласовывается с Заказчиком).</w:t>
            </w:r>
          </w:p>
          <w:p w14:paraId="0BA3C9B7" w14:textId="77777777" w:rsidR="00CC3EFB" w:rsidRPr="005C0D48" w:rsidRDefault="00CC3EFB" w:rsidP="00CC3EFB">
            <w:pPr>
              <w:pStyle w:val="affff0"/>
              <w:numPr>
                <w:ilvl w:val="2"/>
                <w:numId w:val="25"/>
              </w:numPr>
              <w:suppressAutoHyphens/>
              <w:spacing w:after="0"/>
              <w:ind w:left="0" w:firstLine="25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lastRenderedPageBreak/>
              <w:t>Исполнитель обеспечивает защиту онлайн-площадки от взлома третьими лицами и трансляции несогласованного контента.</w:t>
            </w:r>
          </w:p>
          <w:p w14:paraId="257E16A6" w14:textId="77777777" w:rsidR="00CC3EFB" w:rsidRPr="005C0D48" w:rsidRDefault="00CC3EFB" w:rsidP="00CC3EFB">
            <w:pPr>
              <w:pStyle w:val="affff0"/>
              <w:numPr>
                <w:ilvl w:val="2"/>
                <w:numId w:val="25"/>
              </w:numPr>
              <w:suppressAutoHyphens/>
              <w:spacing w:after="0"/>
              <w:ind w:left="0" w:firstLine="25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Исполнитель обязуется предоставить площадку с возможностью подключения к трансляции Форума до 1000 участников;</w:t>
            </w:r>
          </w:p>
          <w:p w14:paraId="71379560" w14:textId="77777777" w:rsidR="00CC3EFB" w:rsidRPr="005C0D48" w:rsidRDefault="00CC3EFB" w:rsidP="00CC3EFB">
            <w:pPr>
              <w:pStyle w:val="affff0"/>
              <w:numPr>
                <w:ilvl w:val="1"/>
                <w:numId w:val="25"/>
              </w:numPr>
              <w:suppressAutoHyphens/>
              <w:spacing w:after="0"/>
              <w:ind w:left="0" w:firstLine="25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Исполнитель обеспечивает безопасность процесса оказания услуг в соответствии с требованиями:</w:t>
            </w:r>
          </w:p>
          <w:p w14:paraId="7C6A711E" w14:textId="77777777" w:rsidR="00CC3EFB" w:rsidRPr="005C0D48" w:rsidRDefault="00CC3EFB" w:rsidP="00CC3EFB">
            <w:pPr>
              <w:pStyle w:val="affff0"/>
              <w:ind w:left="0" w:hanging="2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- Закона РФ от 07.02.1992 №2300-1 «О защите прав потребителей»;</w:t>
            </w:r>
          </w:p>
          <w:p w14:paraId="1A8285CF" w14:textId="77777777" w:rsidR="00CC3EFB" w:rsidRPr="005C0D48" w:rsidRDefault="00CC3EFB" w:rsidP="00CC3EFB">
            <w:pPr>
              <w:pStyle w:val="affff0"/>
              <w:ind w:left="0" w:hanging="2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-Закона РФ от 30.03.1999 №52-ФЗ «О санитарно-эпидемиологическом благополучии населения»</w:t>
            </w:r>
          </w:p>
          <w:p w14:paraId="1C541E0F" w14:textId="77777777" w:rsidR="00CC3EFB" w:rsidRPr="005C0D48" w:rsidRDefault="00CC3EFB" w:rsidP="00CC3EFB">
            <w:pPr>
              <w:pStyle w:val="affff0"/>
              <w:ind w:left="0" w:hanging="2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 xml:space="preserve">- Рекомендаций Управления федеральной службы по надзору в сфере защиты прав потребителей и благополучия человека по Пермскому краю, действующих в Пермском крае на дату проведения мероприятия. </w:t>
            </w:r>
          </w:p>
          <w:p w14:paraId="6211E057" w14:textId="77777777" w:rsidR="00CC3EFB" w:rsidRPr="005C0D48" w:rsidRDefault="00CC3EFB" w:rsidP="00CC3EFB">
            <w:pPr>
              <w:pStyle w:val="affff0"/>
              <w:numPr>
                <w:ilvl w:val="1"/>
                <w:numId w:val="25"/>
              </w:numPr>
              <w:suppressAutoHyphens/>
              <w:spacing w:after="0"/>
              <w:ind w:left="0" w:firstLine="25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Исполнитель при проведении Форума формате обязан провести противоэпидемические мероприятия по профилактике распространения новой коронавирусной инфекции (COVID-19), в том числе:</w:t>
            </w:r>
          </w:p>
          <w:p w14:paraId="62D860F7" w14:textId="77777777" w:rsidR="00CC3EFB" w:rsidRPr="005C0D48" w:rsidRDefault="00CC3EFB" w:rsidP="00CC3EFB">
            <w:pPr>
              <w:pStyle w:val="affff0"/>
              <w:ind w:left="0" w:hanging="2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- обеспечить разметку социальной дистанции 1,5м;</w:t>
            </w:r>
          </w:p>
          <w:p w14:paraId="220CCB22" w14:textId="77777777" w:rsidR="00CC3EFB" w:rsidRPr="005C0D48" w:rsidRDefault="00CC3EFB" w:rsidP="00CC3EFB">
            <w:pPr>
              <w:pStyle w:val="affff0"/>
              <w:ind w:left="0" w:hanging="2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 xml:space="preserve">- предусмотреть возможность обработки рук кожными антисептиками, а именно установить </w:t>
            </w:r>
            <w:proofErr w:type="spellStart"/>
            <w:r w:rsidRPr="005C0D48">
              <w:rPr>
                <w:bCs/>
                <w:lang w:eastAsia="ar-SA"/>
              </w:rPr>
              <w:t>санитайзеры</w:t>
            </w:r>
            <w:proofErr w:type="spellEnd"/>
            <w:r w:rsidRPr="005C0D48">
              <w:rPr>
                <w:bCs/>
                <w:lang w:eastAsia="ar-SA"/>
              </w:rPr>
              <w:t xml:space="preserve"> с дезинфицирующей жидкостью;</w:t>
            </w:r>
          </w:p>
          <w:p w14:paraId="5FD9A44D" w14:textId="77777777" w:rsidR="00CC3EFB" w:rsidRPr="005C0D48" w:rsidRDefault="00CC3EFB" w:rsidP="00CC3EFB">
            <w:pPr>
              <w:pStyle w:val="affff0"/>
              <w:ind w:left="0" w:hanging="2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- обеспечить наличие средств индивидуальной защиты (масок) для участников Форума в необходимом количестве;</w:t>
            </w:r>
          </w:p>
          <w:p w14:paraId="3B810CB8" w14:textId="77777777" w:rsidR="00CC3EFB" w:rsidRPr="005C0D48" w:rsidRDefault="00CC3EFB" w:rsidP="00CC3EFB">
            <w:pPr>
              <w:pStyle w:val="affff0"/>
              <w:ind w:left="0" w:hanging="2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- обеспечить термометрический контроль участников Форума и персонала Исполнителя, находящихся в студии;</w:t>
            </w:r>
          </w:p>
          <w:p w14:paraId="60D1B427" w14:textId="77777777" w:rsidR="00CC3EFB" w:rsidRPr="005C0D48" w:rsidRDefault="00CC3EFB" w:rsidP="00CC3EFB">
            <w:pPr>
              <w:pStyle w:val="affff0"/>
              <w:ind w:left="0" w:hanging="2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 xml:space="preserve">- обеспечить проведение регулярной уборки помещения студии. </w:t>
            </w:r>
          </w:p>
          <w:p w14:paraId="67F916AE" w14:textId="77777777" w:rsidR="00CC3EFB" w:rsidRPr="005C0D48" w:rsidRDefault="00CC3EFB" w:rsidP="00CC3EFB">
            <w:pPr>
              <w:pStyle w:val="affff0"/>
              <w:numPr>
                <w:ilvl w:val="1"/>
                <w:numId w:val="25"/>
              </w:numPr>
              <w:suppressAutoHyphens/>
              <w:spacing w:after="0"/>
              <w:ind w:left="0" w:firstLine="25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Ответственность за соблюдение всех необходимых требований при подготовке площадки для проведения Форума возлагается на Исполнителя.</w:t>
            </w:r>
          </w:p>
          <w:p w14:paraId="59E7FB3C" w14:textId="77777777" w:rsidR="00CC3EFB" w:rsidRPr="005C0D48" w:rsidRDefault="00CC3EFB" w:rsidP="00CC3EFB">
            <w:pPr>
              <w:pStyle w:val="affff0"/>
              <w:numPr>
                <w:ilvl w:val="0"/>
                <w:numId w:val="25"/>
              </w:numPr>
              <w:suppressAutoHyphens/>
              <w:spacing w:after="0"/>
              <w:ind w:left="0" w:firstLine="25"/>
              <w:rPr>
                <w:b/>
                <w:bCs/>
                <w:lang w:eastAsia="ar-SA"/>
              </w:rPr>
            </w:pPr>
            <w:r w:rsidRPr="005C0D48">
              <w:rPr>
                <w:b/>
                <w:bCs/>
                <w:lang w:eastAsia="ar-SA"/>
              </w:rPr>
              <w:t xml:space="preserve">Исполнитель обеспечивает участие в Форуме не менее </w:t>
            </w:r>
            <w:r>
              <w:rPr>
                <w:b/>
                <w:bCs/>
                <w:lang w:eastAsia="ar-SA"/>
              </w:rPr>
              <w:t>2</w:t>
            </w:r>
            <w:r w:rsidRPr="005C0D48">
              <w:rPr>
                <w:b/>
                <w:bCs/>
                <w:lang w:eastAsia="ar-SA"/>
              </w:rPr>
              <w:t>50 человек</w:t>
            </w:r>
            <w:r>
              <w:rPr>
                <w:b/>
                <w:bCs/>
                <w:lang w:eastAsia="ar-SA"/>
              </w:rPr>
              <w:t>.</w:t>
            </w:r>
          </w:p>
          <w:p w14:paraId="339E0776" w14:textId="77777777" w:rsidR="00CC3EFB" w:rsidRPr="005C0D48" w:rsidRDefault="00CC3EFB" w:rsidP="00CC3EFB">
            <w:pPr>
              <w:pStyle w:val="affff0"/>
              <w:numPr>
                <w:ilvl w:val="0"/>
                <w:numId w:val="25"/>
              </w:numPr>
              <w:suppressAutoHyphens/>
              <w:spacing w:after="0"/>
              <w:ind w:left="0" w:firstLine="25"/>
              <w:rPr>
                <w:b/>
                <w:bCs/>
                <w:lang w:eastAsia="ar-SA"/>
              </w:rPr>
            </w:pPr>
            <w:r w:rsidRPr="005C0D48">
              <w:rPr>
                <w:b/>
                <w:bCs/>
                <w:lang w:eastAsia="ar-SA"/>
              </w:rPr>
              <w:t>Исполнитель организует информационное сопровождение Форума</w:t>
            </w:r>
            <w:r>
              <w:rPr>
                <w:b/>
                <w:bCs/>
                <w:lang w:eastAsia="ar-SA"/>
              </w:rPr>
              <w:t>:</w:t>
            </w:r>
          </w:p>
          <w:p w14:paraId="50910B77" w14:textId="77777777" w:rsidR="00CC3EFB" w:rsidRPr="005C0D48" w:rsidRDefault="00CC3EFB" w:rsidP="00CC3EFB">
            <w:pPr>
              <w:pStyle w:val="affff0"/>
              <w:numPr>
                <w:ilvl w:val="1"/>
                <w:numId w:val="25"/>
              </w:numPr>
              <w:suppressAutoHyphens/>
              <w:spacing w:after="0"/>
              <w:ind w:left="0" w:right="111" w:firstLine="25"/>
              <w:jc w:val="left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</w:t>
            </w:r>
            <w:r w:rsidRPr="005C0D48">
              <w:rPr>
                <w:bCs/>
                <w:lang w:eastAsia="ar-SA"/>
              </w:rPr>
              <w:t>о согласованию с Заказчиком либо создает сайт, посвященный форуму, либо наполняет раздел сайта Заказчика по адресу (</w:t>
            </w:r>
            <w:hyperlink r:id="rId11" w:history="1">
              <w:r w:rsidRPr="005C0D48">
                <w:rPr>
                  <w:rStyle w:val="aff1"/>
                  <w:bCs/>
                  <w:lang w:val="en-US" w:eastAsia="ar-SA"/>
                </w:rPr>
                <w:t>www</w:t>
              </w:r>
              <w:r w:rsidRPr="005C0D48">
                <w:rPr>
                  <w:rStyle w:val="aff1"/>
                  <w:bCs/>
                  <w:lang w:eastAsia="ar-SA"/>
                </w:rPr>
                <w:t>.</w:t>
              </w:r>
              <w:proofErr w:type="spellStart"/>
              <w:r w:rsidRPr="005C0D48">
                <w:rPr>
                  <w:rStyle w:val="aff1"/>
                  <w:bCs/>
                  <w:lang w:val="en-US" w:eastAsia="ar-SA"/>
                </w:rPr>
                <w:t>msppk</w:t>
              </w:r>
              <w:proofErr w:type="spellEnd"/>
              <w:r w:rsidRPr="005C0D48">
                <w:rPr>
                  <w:rStyle w:val="aff1"/>
                  <w:bCs/>
                  <w:lang w:eastAsia="ar-SA"/>
                </w:rPr>
                <w:t>.</w:t>
              </w:r>
              <w:proofErr w:type="spellStart"/>
              <w:r w:rsidRPr="005C0D48">
                <w:rPr>
                  <w:rStyle w:val="aff1"/>
                  <w:bCs/>
                  <w:lang w:val="en-US" w:eastAsia="ar-SA"/>
                </w:rPr>
                <w:t>ru</w:t>
              </w:r>
              <w:proofErr w:type="spellEnd"/>
            </w:hyperlink>
            <w:r w:rsidRPr="005C0D48">
              <w:rPr>
                <w:bCs/>
                <w:lang w:eastAsia="ar-SA"/>
              </w:rPr>
              <w:t>). Исполнитель согласовывает дизайн и наполнение информацией сайта либо раздела с Заказчиком в срок не позднее 15 дней с даты подписания договора.</w:t>
            </w:r>
          </w:p>
          <w:p w14:paraId="6771A6A6" w14:textId="77777777" w:rsidR="00CC3EFB" w:rsidRPr="005C0D48" w:rsidRDefault="00CC3EFB" w:rsidP="00CC3EFB">
            <w:pPr>
              <w:pStyle w:val="affff0"/>
              <w:numPr>
                <w:ilvl w:val="1"/>
                <w:numId w:val="25"/>
              </w:numPr>
              <w:suppressAutoHyphens/>
              <w:spacing w:after="0"/>
              <w:ind w:left="0" w:right="111" w:firstLine="25"/>
              <w:jc w:val="left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Согласовывает с Заказчиком все информационные материалы. Рассылка и распространение несогласованных материалов не допускается.</w:t>
            </w:r>
          </w:p>
          <w:p w14:paraId="0E132704" w14:textId="77777777" w:rsidR="00CC3EFB" w:rsidRPr="005C0D48" w:rsidRDefault="00CC3EFB" w:rsidP="00CC3EFB">
            <w:pPr>
              <w:pStyle w:val="affff0"/>
              <w:numPr>
                <w:ilvl w:val="1"/>
                <w:numId w:val="25"/>
              </w:numPr>
              <w:suppressAutoHyphens/>
              <w:spacing w:after="0"/>
              <w:ind w:left="0" w:right="111" w:firstLine="25"/>
              <w:jc w:val="left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Обеспечивает подготовку и рассылку уведомлений о предстоящих мероприятиях в рамках проведения мероприятия для представителей СМИ.</w:t>
            </w:r>
          </w:p>
          <w:p w14:paraId="0FCC8FD6" w14:textId="77777777" w:rsidR="00CC3EFB" w:rsidRPr="005C0D48" w:rsidRDefault="00CC3EFB" w:rsidP="00CC3EFB">
            <w:pPr>
              <w:pStyle w:val="affff0"/>
              <w:numPr>
                <w:ilvl w:val="1"/>
                <w:numId w:val="25"/>
              </w:numPr>
              <w:suppressAutoHyphens/>
              <w:spacing w:after="0"/>
              <w:ind w:left="0" w:right="111" w:firstLine="25"/>
              <w:jc w:val="left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Разрабатывает фирменный стиль форума, а именно дизайн презентационной продукции и логотип Форума. Фирменный стиль согласовывается с Заказчиком не позднее 5 (пяти) календарных дней с даты подписания договора.</w:t>
            </w:r>
          </w:p>
          <w:p w14:paraId="35B6ADE1" w14:textId="77777777" w:rsidR="00CC3EFB" w:rsidRPr="005C0D48" w:rsidRDefault="00CC3EFB" w:rsidP="00CC3EFB">
            <w:pPr>
              <w:pStyle w:val="affff0"/>
              <w:numPr>
                <w:ilvl w:val="1"/>
                <w:numId w:val="25"/>
              </w:numPr>
              <w:suppressAutoHyphens/>
              <w:spacing w:after="0"/>
              <w:ind w:left="0" w:right="111" w:firstLine="25"/>
              <w:jc w:val="left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 xml:space="preserve">Обеспечивает наличие не менее 10 публикаций о Форуме в региональных СМИ, написание и размещение не менее 2-х пресс-релизов, размещение не менее 3-х постов в социальных сетях, размещение не менее 2-х постов в городских </w:t>
            </w:r>
            <w:proofErr w:type="spellStart"/>
            <w:r w:rsidRPr="005C0D48">
              <w:rPr>
                <w:bCs/>
                <w:lang w:eastAsia="ar-SA"/>
              </w:rPr>
              <w:t>пабликах</w:t>
            </w:r>
            <w:proofErr w:type="spellEnd"/>
            <w:r w:rsidRPr="005C0D48">
              <w:rPr>
                <w:bCs/>
                <w:lang w:eastAsia="ar-SA"/>
              </w:rPr>
              <w:t xml:space="preserve"> социальных сетей (</w:t>
            </w:r>
            <w:proofErr w:type="spellStart"/>
            <w:r w:rsidRPr="005C0D48">
              <w:rPr>
                <w:bCs/>
                <w:lang w:eastAsia="ar-SA"/>
              </w:rPr>
              <w:t>паблики</w:t>
            </w:r>
            <w:proofErr w:type="spellEnd"/>
            <w:r w:rsidRPr="005C0D48">
              <w:rPr>
                <w:bCs/>
                <w:lang w:eastAsia="ar-SA"/>
              </w:rPr>
              <w:t xml:space="preserve"> на усмотрение Исполнителя).</w:t>
            </w:r>
          </w:p>
          <w:p w14:paraId="3C395FDD" w14:textId="77777777" w:rsidR="00CC3EFB" w:rsidRPr="005C0D48" w:rsidRDefault="00CC3EFB" w:rsidP="00CC3EFB">
            <w:pPr>
              <w:pStyle w:val="affff0"/>
              <w:numPr>
                <w:ilvl w:val="1"/>
                <w:numId w:val="25"/>
              </w:numPr>
              <w:suppressAutoHyphens/>
              <w:spacing w:after="0"/>
              <w:ind w:left="0" w:right="111" w:firstLine="25"/>
              <w:jc w:val="left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lastRenderedPageBreak/>
              <w:t>Исполнитель указывает во всех информационных и рекламных материалах следующую информацию:</w:t>
            </w:r>
          </w:p>
          <w:p w14:paraId="001F73EF" w14:textId="77777777" w:rsidR="00CC3EFB" w:rsidRPr="005C0D48" w:rsidRDefault="00CC3EFB" w:rsidP="00CC3EFB">
            <w:pPr>
              <w:pStyle w:val="affff0"/>
              <w:numPr>
                <w:ilvl w:val="0"/>
                <w:numId w:val="26"/>
              </w:numPr>
              <w:suppressAutoHyphens/>
              <w:spacing w:after="0"/>
              <w:ind w:left="0" w:right="111" w:firstLine="25"/>
              <w:jc w:val="left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участие в программе на бесплатной основе;</w:t>
            </w:r>
          </w:p>
          <w:p w14:paraId="51AF58B6" w14:textId="77777777" w:rsidR="00CC3EFB" w:rsidRPr="005C0D48" w:rsidRDefault="00CC3EFB" w:rsidP="00CC3EFB">
            <w:pPr>
              <w:pStyle w:val="affff0"/>
              <w:numPr>
                <w:ilvl w:val="0"/>
                <w:numId w:val="26"/>
              </w:numPr>
              <w:suppressAutoHyphens/>
              <w:spacing w:after="0"/>
              <w:ind w:left="0" w:right="111" w:firstLine="25"/>
              <w:jc w:val="left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 xml:space="preserve">организаторы – Центр «Мой бизнес», </w:t>
            </w:r>
            <w:r>
              <w:rPr>
                <w:bCs/>
                <w:lang w:eastAsia="ar-SA"/>
              </w:rPr>
              <w:t>н</w:t>
            </w:r>
            <w:r w:rsidRPr="005C0D48">
              <w:rPr>
                <w:bCs/>
                <w:lang w:eastAsia="ar-SA"/>
              </w:rPr>
              <w:t>екоммерческая организация «Пермский фонд развития предпринимательства» (далее - НО «ПФРП»), Агентство по развитию малого и среднего предпринимательства Пермского края и Правительство Пермского края;</w:t>
            </w:r>
          </w:p>
          <w:p w14:paraId="62E548D0" w14:textId="4EEB237F" w:rsidR="00CA31B8" w:rsidRPr="005C0D48" w:rsidRDefault="00CC3EFB" w:rsidP="00CC3EFB">
            <w:pPr>
              <w:pStyle w:val="affff0"/>
              <w:numPr>
                <w:ilvl w:val="0"/>
                <w:numId w:val="25"/>
              </w:numPr>
              <w:suppressAutoHyphens/>
              <w:spacing w:after="160" w:line="256" w:lineRule="auto"/>
              <w:ind w:left="0" w:firstLine="25"/>
              <w:jc w:val="left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Логотипы - Центр «Мой бизнес», НО «ПФРП», Агентство по развитию малого и среднего предпринимательства Пермского края и Правительство Пермского края</w:t>
            </w:r>
          </w:p>
        </w:tc>
      </w:tr>
      <w:tr w:rsidR="00CA31B8" w:rsidRPr="005C0D48" w14:paraId="5FF377FD" w14:textId="77777777" w:rsidTr="001F7C21">
        <w:tc>
          <w:tcPr>
            <w:tcW w:w="3510" w:type="dxa"/>
          </w:tcPr>
          <w:p w14:paraId="26DA7C08" w14:textId="77777777" w:rsidR="00CA31B8" w:rsidRPr="005C0D48" w:rsidRDefault="00CA31B8" w:rsidP="001F7C21">
            <w:pPr>
              <w:tabs>
                <w:tab w:val="left" w:pos="2385"/>
              </w:tabs>
              <w:ind w:hanging="2"/>
              <w:jc w:val="left"/>
              <w:rPr>
                <w:b/>
                <w:lang w:eastAsia="ar-SA"/>
              </w:rPr>
            </w:pPr>
            <w:r w:rsidRPr="005C0D48">
              <w:rPr>
                <w:b/>
                <w:lang w:eastAsia="ar-SA"/>
              </w:rPr>
              <w:lastRenderedPageBreak/>
              <w:t>Отчетность об указанных услугах</w:t>
            </w:r>
          </w:p>
        </w:tc>
        <w:tc>
          <w:tcPr>
            <w:tcW w:w="11276" w:type="dxa"/>
          </w:tcPr>
          <w:p w14:paraId="40D9352A" w14:textId="77777777" w:rsidR="00CC3EFB" w:rsidRPr="005C0D48" w:rsidRDefault="00CC3EFB" w:rsidP="00CC3EFB">
            <w:pPr>
              <w:pStyle w:val="affff0"/>
              <w:numPr>
                <w:ilvl w:val="0"/>
                <w:numId w:val="32"/>
              </w:numPr>
              <w:suppressAutoHyphens/>
              <w:spacing w:after="0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Акт сдачи – приемки оказанных услуг</w:t>
            </w:r>
          </w:p>
          <w:p w14:paraId="67D9662B" w14:textId="77777777" w:rsidR="00CC3EFB" w:rsidRPr="005C0D48" w:rsidRDefault="00CC3EFB" w:rsidP="00CC3EFB">
            <w:pPr>
              <w:pStyle w:val="affff0"/>
              <w:numPr>
                <w:ilvl w:val="0"/>
                <w:numId w:val="32"/>
              </w:numPr>
              <w:suppressAutoHyphens/>
              <w:spacing w:after="0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Информационно-аналитический отчет, содержащий наименование Исполнителя, номер и дату договора, наименование услуги, краткую информацию об оказанной услуге в соответствии с техническим заданием и условиями заключенного договора. Отчет должен быть подписан руководителем или уполномоченным лицом и заверен печатью Исполнителя. Отчет должен быть выполнен печатным способом на одной стороне листов белой бумаги формата А4, цвет – черный, кегль шрифта – не менее 12.</w:t>
            </w:r>
          </w:p>
          <w:p w14:paraId="1A317EA1" w14:textId="77777777" w:rsidR="00CC3EFB" w:rsidRPr="005C0D48" w:rsidRDefault="00CC3EFB" w:rsidP="00CC3EFB">
            <w:pPr>
              <w:pStyle w:val="affff0"/>
              <w:numPr>
                <w:ilvl w:val="0"/>
                <w:numId w:val="32"/>
              </w:numPr>
              <w:suppressAutoHyphens/>
              <w:spacing w:after="0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Список и краткое резюме всех приглашённых Исполнителем модераторов и спикеров Форума: кегль шрифта – не менее 12.</w:t>
            </w:r>
          </w:p>
          <w:p w14:paraId="77D39564" w14:textId="77777777" w:rsidR="00CC3EFB" w:rsidRPr="005C0D48" w:rsidRDefault="00CC3EFB" w:rsidP="00CC3EFB">
            <w:pPr>
              <w:pStyle w:val="affff0"/>
              <w:numPr>
                <w:ilvl w:val="0"/>
                <w:numId w:val="32"/>
              </w:numPr>
              <w:suppressAutoHyphens/>
              <w:spacing w:after="0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Программа Форума с указанием наименования каждого мероприятия, формата, продолжительности, списка тем, рассмотренных на мероприятии и спикеров, принимавших в нем участие, кегль шрифта – не менее 12.</w:t>
            </w:r>
          </w:p>
          <w:p w14:paraId="0B17124B" w14:textId="77777777" w:rsidR="00CC3EFB" w:rsidRPr="005C0D48" w:rsidRDefault="00CC3EFB" w:rsidP="00CC3EFB">
            <w:pPr>
              <w:pStyle w:val="affff0"/>
              <w:numPr>
                <w:ilvl w:val="0"/>
                <w:numId w:val="32"/>
              </w:numPr>
              <w:suppressAutoHyphens/>
              <w:spacing w:after="0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Все продемонстрированные на Форуме презентации спикеров в формате .</w:t>
            </w:r>
            <w:proofErr w:type="spellStart"/>
            <w:r w:rsidRPr="005C0D48">
              <w:rPr>
                <w:bCs/>
                <w:lang w:eastAsia="ar-SA"/>
              </w:rPr>
              <w:t>pdf</w:t>
            </w:r>
            <w:proofErr w:type="spellEnd"/>
            <w:r w:rsidRPr="005C0D48">
              <w:rPr>
                <w:bCs/>
                <w:lang w:eastAsia="ar-SA"/>
              </w:rPr>
              <w:t xml:space="preserve"> либо .</w:t>
            </w:r>
            <w:proofErr w:type="spellStart"/>
            <w:r w:rsidRPr="005C0D48">
              <w:rPr>
                <w:bCs/>
                <w:lang w:eastAsia="ar-SA"/>
              </w:rPr>
              <w:t>ppt</w:t>
            </w:r>
            <w:proofErr w:type="spellEnd"/>
            <w:r w:rsidRPr="005C0D48">
              <w:rPr>
                <w:bCs/>
                <w:lang w:eastAsia="ar-SA"/>
              </w:rPr>
              <w:t xml:space="preserve"> (.</w:t>
            </w:r>
            <w:proofErr w:type="spellStart"/>
            <w:r w:rsidRPr="005C0D48">
              <w:rPr>
                <w:bCs/>
                <w:lang w:eastAsia="ar-SA"/>
              </w:rPr>
              <w:t>pptx</w:t>
            </w:r>
            <w:proofErr w:type="spellEnd"/>
            <w:r w:rsidRPr="005C0D48">
              <w:rPr>
                <w:bCs/>
                <w:lang w:eastAsia="ar-SA"/>
              </w:rPr>
              <w:t>).</w:t>
            </w:r>
          </w:p>
          <w:p w14:paraId="0F258F8E" w14:textId="77777777" w:rsidR="00CC3EFB" w:rsidRPr="005C0D48" w:rsidRDefault="00CC3EFB" w:rsidP="00CC3EFB">
            <w:pPr>
              <w:pStyle w:val="affff0"/>
              <w:numPr>
                <w:ilvl w:val="0"/>
                <w:numId w:val="32"/>
              </w:numPr>
              <w:suppressAutoHyphens/>
              <w:spacing w:after="0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Видеозапись с выступлениями всех спикеров и модераторов Форума.</w:t>
            </w:r>
          </w:p>
          <w:p w14:paraId="2F00F8ED" w14:textId="77777777" w:rsidR="00CC3EFB" w:rsidRPr="005C0D48" w:rsidRDefault="00CC3EFB" w:rsidP="00CC3EFB">
            <w:pPr>
              <w:pStyle w:val="affff0"/>
              <w:numPr>
                <w:ilvl w:val="0"/>
                <w:numId w:val="32"/>
              </w:numPr>
              <w:suppressAutoHyphens/>
              <w:spacing w:after="0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Реестры участников мероприятий представляются в составе отчетности по форме Заказчика (содержит данные участников: Наименование участника, сфера деятельности, адрес электронной почты), в электронном виде, формат файла .</w:t>
            </w:r>
            <w:proofErr w:type="spellStart"/>
            <w:r w:rsidRPr="005C0D48">
              <w:rPr>
                <w:bCs/>
                <w:lang w:eastAsia="ar-SA"/>
              </w:rPr>
              <w:t>xlsx</w:t>
            </w:r>
            <w:proofErr w:type="spellEnd"/>
            <w:r w:rsidRPr="005C0D48">
              <w:rPr>
                <w:bCs/>
                <w:lang w:eastAsia="ar-SA"/>
              </w:rPr>
              <w:t xml:space="preserve"> и на бумажном носителе с подписью Исполнителя.</w:t>
            </w:r>
          </w:p>
          <w:p w14:paraId="2700ACD7" w14:textId="535A7ABB" w:rsidR="00CA31B8" w:rsidRPr="005C0D48" w:rsidRDefault="00CC3EFB" w:rsidP="00CC3EFB">
            <w:pPr>
              <w:pStyle w:val="affff0"/>
              <w:numPr>
                <w:ilvl w:val="0"/>
                <w:numId w:val="32"/>
              </w:numPr>
              <w:suppressAutoHyphens/>
              <w:spacing w:after="160" w:line="256" w:lineRule="auto"/>
              <w:jc w:val="left"/>
              <w:rPr>
                <w:lang w:eastAsia="ar-SA"/>
              </w:rPr>
            </w:pPr>
            <w:r w:rsidRPr="005C0D48">
              <w:rPr>
                <w:bCs/>
                <w:lang w:eastAsia="ar-SA"/>
              </w:rPr>
              <w:t>Список публикаций по Форуму с приложением изображений, скриншотов страниц публикаций.</w:t>
            </w:r>
          </w:p>
        </w:tc>
      </w:tr>
    </w:tbl>
    <w:p w14:paraId="752E5CA1" w14:textId="77777777" w:rsidR="00CA31B8" w:rsidRDefault="00CA31B8" w:rsidP="00534667">
      <w:pPr>
        <w:autoSpaceDE w:val="0"/>
        <w:autoSpaceDN w:val="0"/>
        <w:adjustRightInd w:val="0"/>
        <w:spacing w:after="0" w:line="240" w:lineRule="exact"/>
      </w:pPr>
    </w:p>
    <w:p w14:paraId="59FE10BD" w14:textId="77777777" w:rsidR="00CA31B8" w:rsidRDefault="00CA31B8" w:rsidP="00534667">
      <w:pPr>
        <w:autoSpaceDE w:val="0"/>
        <w:autoSpaceDN w:val="0"/>
        <w:adjustRightInd w:val="0"/>
        <w:spacing w:after="0" w:line="240" w:lineRule="exact"/>
      </w:pPr>
    </w:p>
    <w:p w14:paraId="41A51820" w14:textId="77777777" w:rsidR="00CA31B8" w:rsidRDefault="00CA31B8" w:rsidP="00534667">
      <w:pPr>
        <w:autoSpaceDE w:val="0"/>
        <w:autoSpaceDN w:val="0"/>
        <w:adjustRightInd w:val="0"/>
        <w:spacing w:after="0" w:line="240" w:lineRule="exact"/>
      </w:pPr>
    </w:p>
    <w:p w14:paraId="2BEB71DE" w14:textId="02D5081E" w:rsidR="00CA31B8" w:rsidRPr="00D828A4" w:rsidRDefault="00CA31B8" w:rsidP="00534667">
      <w:pPr>
        <w:autoSpaceDE w:val="0"/>
        <w:autoSpaceDN w:val="0"/>
        <w:adjustRightInd w:val="0"/>
        <w:spacing w:after="0" w:line="240" w:lineRule="exact"/>
        <w:sectPr w:rsidR="00CA31B8" w:rsidRPr="00D828A4" w:rsidSect="003633D0">
          <w:pgSz w:w="16838" w:h="11906" w:orient="landscape"/>
          <w:pgMar w:top="426" w:right="1134" w:bottom="567" w:left="567" w:header="709" w:footer="709" w:gutter="0"/>
          <w:cols w:space="708"/>
          <w:docGrid w:linePitch="360"/>
        </w:sectPr>
      </w:pPr>
    </w:p>
    <w:p w14:paraId="027C1551" w14:textId="77777777" w:rsidR="00EB0AF1" w:rsidRPr="00D828A4" w:rsidRDefault="00EB0AF1" w:rsidP="00F41EEE">
      <w:pPr>
        <w:pStyle w:val="11"/>
        <w:spacing w:before="0" w:after="0" w:line="192" w:lineRule="auto"/>
        <w:jc w:val="both"/>
        <w:rPr>
          <w:rFonts w:ascii="Times New Roman" w:hAnsi="Times New Roman"/>
          <w:szCs w:val="24"/>
        </w:rPr>
      </w:pPr>
      <w:r w:rsidRPr="00D828A4">
        <w:rPr>
          <w:rFonts w:ascii="Times New Roman" w:hAnsi="Times New Roman"/>
          <w:szCs w:val="24"/>
        </w:rPr>
        <w:lastRenderedPageBreak/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D93DC7" w:rsidRPr="00D828A4">
        <w:rPr>
          <w:rFonts w:ascii="Times New Roman" w:hAnsi="Times New Roman"/>
          <w:szCs w:val="24"/>
          <w:lang w:val="en-US"/>
        </w:rPr>
        <w:t>I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Pr="00D828A4">
        <w:rPr>
          <w:rFonts w:ascii="Times New Roman" w:hAnsi="Times New Roman"/>
          <w:szCs w:val="24"/>
        </w:rPr>
        <w:t xml:space="preserve">. ОБРАЗЦЫ ФОРМ, ПРЕДСТАВЛЯЕМЫХ В СОСТАВЕ ЗАЯВКИ НА УЧАСТИЕ В </w:t>
      </w:r>
      <w:bookmarkEnd w:id="25"/>
      <w:r w:rsidR="00767AEB" w:rsidRPr="00D828A4">
        <w:rPr>
          <w:rFonts w:ascii="Times New Roman" w:hAnsi="Times New Roman"/>
          <w:szCs w:val="24"/>
        </w:rPr>
        <w:t>ЗАПРОСЕ ПРЕДЛОЖЕНИЙ</w:t>
      </w:r>
      <w:bookmarkEnd w:id="26"/>
    </w:p>
    <w:p w14:paraId="6D4A695D" w14:textId="77777777" w:rsidR="00EB0AF1" w:rsidRPr="00D828A4" w:rsidRDefault="00EB0AF1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bookmarkStart w:id="27" w:name="_Toc125778470"/>
      <w:bookmarkStart w:id="28" w:name="_Toc125786997"/>
      <w:bookmarkStart w:id="29" w:name="_Toc125787078"/>
    </w:p>
    <w:p w14:paraId="5AB903AE" w14:textId="77777777" w:rsidR="0011631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t xml:space="preserve">ФОРМА 1. </w:t>
      </w:r>
    </w:p>
    <w:p w14:paraId="06CF148A" w14:textId="77777777" w:rsidR="00116314" w:rsidRDefault="00116314" w:rsidP="00F41EEE">
      <w:pPr>
        <w:pStyle w:val="24"/>
        <w:spacing w:after="0" w:line="192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51539BF1" w14:textId="77777777" w:rsidR="00310E64" w:rsidRPr="00D828A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14:paraId="0F925408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bookmarkStart w:id="30" w:name="_Toc342035837"/>
      <w:bookmarkStart w:id="31" w:name="_Toc121292706"/>
      <w:bookmarkStart w:id="32" w:name="_Toc125778472"/>
      <w:bookmarkStart w:id="33" w:name="_Toc125786999"/>
      <w:bookmarkStart w:id="34" w:name="_Toc125787080"/>
      <w:bookmarkStart w:id="35" w:name="_Toc125803204"/>
      <w:bookmarkStart w:id="36" w:name="_Toc125892487"/>
      <w:bookmarkEnd w:id="27"/>
      <w:bookmarkEnd w:id="28"/>
      <w:bookmarkEnd w:id="29"/>
      <w:r w:rsidRPr="002D0133">
        <w:rPr>
          <w:rFonts w:eastAsia="Calibri"/>
          <w:b/>
          <w:sz w:val="28"/>
          <w:szCs w:val="28"/>
        </w:rPr>
        <w:t>ФОРМА ЗАЯВКИ НА УЧАСТИЕ В КОНКУРСЕ</w:t>
      </w:r>
    </w:p>
    <w:p w14:paraId="7BAE6476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>Заявка на участие в конкурсе</w:t>
      </w:r>
    </w:p>
    <w:p w14:paraId="6C50ED7D" w14:textId="77777777" w:rsidR="00CF1078" w:rsidRPr="002D0133" w:rsidRDefault="00CF1078" w:rsidP="00CF1078">
      <w:pPr>
        <w:autoSpaceDE w:val="0"/>
        <w:autoSpaceDN w:val="0"/>
        <w:adjustRightInd w:val="0"/>
        <w:spacing w:after="0"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Дата __________________ </w:t>
      </w:r>
    </w:p>
    <w:p w14:paraId="77B3C087" w14:textId="77777777" w:rsidR="00CF1078" w:rsidRPr="002D0133" w:rsidRDefault="00CF1078" w:rsidP="00CF1078">
      <w:pPr>
        <w:autoSpaceDE w:val="0"/>
        <w:autoSpaceDN w:val="0"/>
        <w:adjustRightInd w:val="0"/>
        <w:spacing w:after="0"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исх. номер__________________ </w:t>
      </w:r>
    </w:p>
    <w:p w14:paraId="45EDFF71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</w:p>
    <w:p w14:paraId="566D6A64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на право заключения с некоммерческой организацией "Пермский фонд </w:t>
      </w:r>
      <w:proofErr w:type="gramStart"/>
      <w:r w:rsidRPr="002D0133">
        <w:rPr>
          <w:rFonts w:eastAsia="Calibri"/>
          <w:sz w:val="28"/>
          <w:szCs w:val="28"/>
        </w:rPr>
        <w:t>развития  предпринимательства</w:t>
      </w:r>
      <w:proofErr w:type="gramEnd"/>
      <w:r w:rsidRPr="002D0133">
        <w:rPr>
          <w:rFonts w:eastAsia="Calibri"/>
          <w:sz w:val="28"/>
          <w:szCs w:val="28"/>
        </w:rPr>
        <w:t xml:space="preserve">" (далее – Фонд, Заказчик) договора на </w:t>
      </w:r>
    </w:p>
    <w:p w14:paraId="3E975E16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>предмет договора</w:t>
      </w:r>
    </w:p>
    <w:p w14:paraId="50015113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1) Изучив Извещение о проведении конкурса от </w:t>
      </w:r>
      <w:r w:rsidRPr="002D0133">
        <w:rPr>
          <w:rFonts w:eastAsia="Calibri"/>
          <w:b/>
          <w:sz w:val="28"/>
          <w:szCs w:val="28"/>
          <w:u w:val="single"/>
        </w:rPr>
        <w:t>_____</w:t>
      </w:r>
      <w:r w:rsidRPr="002D0133">
        <w:rPr>
          <w:rFonts w:eastAsia="Calibri"/>
          <w:sz w:val="28"/>
          <w:szCs w:val="28"/>
        </w:rPr>
        <w:t xml:space="preserve"> и документацию о закупке на право заключения вышеупомянутого договора, и принимая установленные в них требования и условия, сообщаем о себе следующие сведения: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1"/>
      </w:tblGrid>
      <w:tr w:rsidR="00CF1078" w:rsidRPr="002D0133" w14:paraId="4CDF0CF4" w14:textId="77777777" w:rsidTr="003C6CC4">
        <w:tc>
          <w:tcPr>
            <w:tcW w:w="4928" w:type="dxa"/>
            <w:shd w:val="clear" w:color="auto" w:fill="auto"/>
          </w:tcPr>
          <w:p w14:paraId="5D9032FF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Наименование юридического лица/фирменное наименование (при наличии), организационно правовая форма / ФИО физического лица </w:t>
            </w:r>
          </w:p>
        </w:tc>
        <w:tc>
          <w:tcPr>
            <w:tcW w:w="4281" w:type="dxa"/>
            <w:shd w:val="clear" w:color="auto" w:fill="auto"/>
          </w:tcPr>
          <w:p w14:paraId="00014C76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0F1DEF46" w14:textId="77777777" w:rsidTr="003C6CC4">
        <w:tc>
          <w:tcPr>
            <w:tcW w:w="4928" w:type="dxa"/>
            <w:shd w:val="clear" w:color="auto" w:fill="auto"/>
          </w:tcPr>
          <w:p w14:paraId="2400CE6D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Почтовый адрес (место нахождения), </w:t>
            </w:r>
          </w:p>
          <w:p w14:paraId="4DFBEE82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юридический адрес (для юридических лиц) </w:t>
            </w:r>
          </w:p>
        </w:tc>
        <w:tc>
          <w:tcPr>
            <w:tcW w:w="4281" w:type="dxa"/>
            <w:shd w:val="clear" w:color="auto" w:fill="auto"/>
          </w:tcPr>
          <w:p w14:paraId="54F9D2EF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3B8F4452" w14:textId="77777777" w:rsidTr="003C6CC4">
        <w:tc>
          <w:tcPr>
            <w:tcW w:w="4928" w:type="dxa"/>
            <w:shd w:val="clear" w:color="auto" w:fill="auto"/>
          </w:tcPr>
          <w:p w14:paraId="0A70F8BF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>Паспортные данные, место жительства (для физических лиц / индивидуальных предпринимателей)</w:t>
            </w:r>
          </w:p>
        </w:tc>
        <w:tc>
          <w:tcPr>
            <w:tcW w:w="4281" w:type="dxa"/>
            <w:shd w:val="clear" w:color="auto" w:fill="auto"/>
          </w:tcPr>
          <w:p w14:paraId="2B036039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730601BA" w14:textId="77777777" w:rsidTr="003C6CC4">
        <w:tc>
          <w:tcPr>
            <w:tcW w:w="4928" w:type="dxa"/>
            <w:shd w:val="clear" w:color="auto" w:fill="auto"/>
          </w:tcPr>
          <w:p w14:paraId="023CE0EC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Должность, фамилия, имя, отчество руководителя или уполномоченного лица (для юридических лиц)  </w:t>
            </w:r>
          </w:p>
        </w:tc>
        <w:tc>
          <w:tcPr>
            <w:tcW w:w="4281" w:type="dxa"/>
            <w:shd w:val="clear" w:color="auto" w:fill="auto"/>
          </w:tcPr>
          <w:p w14:paraId="748D7D1F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5E7415C2" w14:textId="77777777" w:rsidTr="003C6CC4">
        <w:tc>
          <w:tcPr>
            <w:tcW w:w="4928" w:type="dxa"/>
            <w:shd w:val="clear" w:color="auto" w:fill="auto"/>
          </w:tcPr>
          <w:p w14:paraId="487D29E4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Телефон </w:t>
            </w:r>
          </w:p>
        </w:tc>
        <w:tc>
          <w:tcPr>
            <w:tcW w:w="4281" w:type="dxa"/>
            <w:shd w:val="clear" w:color="auto" w:fill="auto"/>
          </w:tcPr>
          <w:p w14:paraId="04BCEA45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48799B41" w14:textId="77777777" w:rsidTr="003C6CC4">
        <w:tc>
          <w:tcPr>
            <w:tcW w:w="4928" w:type="dxa"/>
            <w:shd w:val="clear" w:color="auto" w:fill="auto"/>
          </w:tcPr>
          <w:p w14:paraId="26739243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Электронная почта, сайт </w:t>
            </w:r>
          </w:p>
        </w:tc>
        <w:tc>
          <w:tcPr>
            <w:tcW w:w="4281" w:type="dxa"/>
            <w:shd w:val="clear" w:color="auto" w:fill="auto"/>
          </w:tcPr>
          <w:p w14:paraId="3ABEE590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</w:tbl>
    <w:p w14:paraId="7C45F390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229DCB2F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2) С материалами, содержащимися в конкурсной документации и ее технической частью, влияющими на стоимость товара (работ, услуг) ознакомлены в полном объеме. </w:t>
      </w:r>
    </w:p>
    <w:p w14:paraId="35911BCD" w14:textId="77777777" w:rsidR="009751D7" w:rsidRDefault="00CF1078" w:rsidP="009751D7">
      <w:pPr>
        <w:autoSpaceDE w:val="0"/>
        <w:autoSpaceDN w:val="0"/>
        <w:adjustRightInd w:val="0"/>
        <w:spacing w:after="0"/>
        <w:contextualSpacing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3) </w:t>
      </w:r>
      <w:bookmarkStart w:id="37" w:name="_Hlk51315782"/>
      <w:r w:rsidR="009751D7" w:rsidRPr="002D0133">
        <w:rPr>
          <w:rFonts w:eastAsia="Calibri"/>
          <w:color w:val="000000"/>
          <w:sz w:val="28"/>
          <w:szCs w:val="28"/>
        </w:rPr>
        <w:t>Предложение участника конкурса в отношении объекта закупки:</w:t>
      </w:r>
    </w:p>
    <w:p w14:paraId="025F0F3A" w14:textId="5A1AF987" w:rsidR="00CF1078" w:rsidRPr="008A3C68" w:rsidRDefault="009751D7" w:rsidP="009751D7">
      <w:pPr>
        <w:autoSpaceDE w:val="0"/>
        <w:autoSpaceDN w:val="0"/>
        <w:adjustRightInd w:val="0"/>
        <w:spacing w:after="0"/>
        <w:contextualSpacing/>
        <w:rPr>
          <w:rFonts w:eastAsia="Calibri"/>
          <w:b/>
          <w:bCs/>
          <w:color w:val="000000"/>
          <w:sz w:val="28"/>
          <w:szCs w:val="28"/>
        </w:rPr>
      </w:pPr>
      <w:r w:rsidRPr="008A3C68">
        <w:rPr>
          <w:rFonts w:eastAsia="Calibri"/>
          <w:b/>
          <w:bCs/>
          <w:i/>
          <w:iCs/>
          <w:color w:val="000000"/>
          <w:sz w:val="28"/>
          <w:szCs w:val="28"/>
        </w:rPr>
        <w:t>(предложение стоимости объекта закупки, единица измерения – российский рубль).</w:t>
      </w:r>
    </w:p>
    <w:bookmarkEnd w:id="37"/>
    <w:p w14:paraId="13D7C2DE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4) Мы согласны с тем, что в случае, если нами не были учтены какие-либо расценки на оказание услуг (выполнение работ, поставку товара) в соответствии с предметом конкурса, то они будут в любом случае оказаны (выполнены, поставлены) в полном соответствии с требованиями конкурсной документации, в пределах предлагаемой нами цены договора и иными условиями.</w:t>
      </w:r>
    </w:p>
    <w:p w14:paraId="575B8B3A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5) Если наши предложения, изложенные выше, будут приняты, мы берем на себя обязательство оказать услуги (выполнить работы, поставить товары) на требуемых условиях в соответствии с требованиями конкурсной документации включая </w:t>
      </w:r>
      <w:r w:rsidRPr="002D0133">
        <w:rPr>
          <w:rFonts w:eastAsia="Calibri"/>
          <w:sz w:val="28"/>
          <w:szCs w:val="28"/>
        </w:rPr>
        <w:lastRenderedPageBreak/>
        <w:t>требования, содержащиеся в технической части конкурсной документации и согласно нашим предложениям, которые мы предлагаем включить в договор.</w:t>
      </w:r>
    </w:p>
    <w:p w14:paraId="6DF912F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6) Настоящей заявкой на участие в конкурсе сообщаем, что соответствуем требованиям, изложенным в конкурсной документации (Приложение № 1 к заявке на участие в конкурсе).</w:t>
      </w:r>
    </w:p>
    <w:p w14:paraId="0759D1A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7) Настоящим гарантируем достоверность представленной нами в заявке на участие в конкурсе информации и подтверждаем право Заказчика, не противоречащее требованию формирования равных для всех участников конкурса условий, запрашивать у нас информацию, уточняющую представленные нами в ней сведения.</w:t>
      </w:r>
    </w:p>
    <w:p w14:paraId="1BCD66AA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8) В случае признания нас победителем конкурса, мы берем на себя обязательства подписать со своей стороны договор с Фондом в соответствии с требованиями конкурсной документации и условиями нашей заявки на участие в конкурсе.</w:t>
      </w:r>
    </w:p>
    <w:p w14:paraId="31E83D8F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В случае если наши предложения будут лучшими после предложений победителя конкурса, а победитель конкурса будет признан уклонившимся от заключения договора, на основании решения директора Фонда или уполномоченного лица, мы обязуемся подписать данный договор на оказание услуг (выполнение работ, поставку товара) в соответствии с требованиями конкурсной документации и условиями нашего предложения.</w:t>
      </w:r>
    </w:p>
    <w:p w14:paraId="358E5A7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Мы уведомлены и согласны с условием, что в случае предоставления нами недостоверных сведений мы можем быть отстранены от участия в конкурсе.</w:t>
      </w:r>
    </w:p>
    <w:p w14:paraId="31312D98" w14:textId="315815F4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</w:t>
      </w:r>
      <w:r w:rsidR="00DE19B7" w:rsidRPr="00DE19B7">
        <w:rPr>
          <w:rFonts w:eastAsia="Calibri"/>
          <w:sz w:val="28"/>
          <w:szCs w:val="28"/>
        </w:rPr>
        <w:t>1</w:t>
      </w:r>
      <w:r w:rsidRPr="002D0133">
        <w:rPr>
          <w:rFonts w:eastAsia="Calibri"/>
          <w:sz w:val="28"/>
          <w:szCs w:val="28"/>
        </w:rPr>
        <w:t xml:space="preserve">) К настоящей заявке на участие в конкурсе прилагаются документы, перечисленные в Извещении о проведении конкурса в разделе </w:t>
      </w:r>
      <w:r w:rsidRPr="002D0133">
        <w:rPr>
          <w:rFonts w:eastAsia="Calibri"/>
          <w:sz w:val="28"/>
          <w:szCs w:val="28"/>
          <w:lang w:val="en-US"/>
        </w:rPr>
        <w:t>I</w:t>
      </w:r>
      <w:r w:rsidRPr="002D0133">
        <w:rPr>
          <w:rFonts w:eastAsia="Calibri"/>
          <w:sz w:val="28"/>
          <w:szCs w:val="28"/>
        </w:rPr>
        <w:t xml:space="preserve"> настоящей конкурсной </w:t>
      </w:r>
      <w:r w:rsidRPr="007B1EF2">
        <w:rPr>
          <w:rFonts w:eastAsia="Calibri"/>
          <w:sz w:val="28"/>
          <w:szCs w:val="28"/>
        </w:rPr>
        <w:t xml:space="preserve">документации, являющиеся неотъемлемой частью нашей заявки на участие в конкурсе, согласно описи </w:t>
      </w:r>
      <w:r w:rsidRPr="007B1EF2">
        <w:rPr>
          <w:rFonts w:eastAsia="Calibri"/>
          <w:i/>
          <w:sz w:val="28"/>
          <w:szCs w:val="28"/>
        </w:rPr>
        <w:t>(По форме 3 к заявке на</w:t>
      </w:r>
      <w:r w:rsidRPr="002D0133">
        <w:rPr>
          <w:rFonts w:eastAsia="Calibri"/>
          <w:i/>
          <w:sz w:val="28"/>
          <w:szCs w:val="28"/>
        </w:rPr>
        <w:t xml:space="preserve"> участие в конкурсе)</w:t>
      </w:r>
      <w:r w:rsidRPr="002D0133">
        <w:rPr>
          <w:rFonts w:eastAsia="Calibri"/>
          <w:sz w:val="28"/>
          <w:szCs w:val="28"/>
        </w:rPr>
        <w:t xml:space="preserve"> - на _____листах.</w:t>
      </w:r>
    </w:p>
    <w:p w14:paraId="46AEFA0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________________________________________________________________________ </w:t>
      </w:r>
    </w:p>
    <w:p w14:paraId="41BBE31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должность руководителя участника закупки (или уполномоченного </w:t>
      </w:r>
      <w:proofErr w:type="gramStart"/>
      <w:r w:rsidRPr="002D0133">
        <w:rPr>
          <w:rFonts w:eastAsia="Calibri"/>
          <w:i/>
          <w:sz w:val="28"/>
          <w:szCs w:val="28"/>
        </w:rPr>
        <w:t xml:space="preserve">представителя)   </w:t>
      </w:r>
      <w:proofErr w:type="gramEnd"/>
      <w:r w:rsidRPr="002D0133">
        <w:rPr>
          <w:rFonts w:eastAsia="Calibri"/>
          <w:i/>
          <w:sz w:val="28"/>
          <w:szCs w:val="28"/>
        </w:rPr>
        <w:t xml:space="preserve">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               Ф.И.О.</w:t>
      </w:r>
    </w:p>
    <w:p w14:paraId="6004F5A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3950D5E5" w14:textId="77777777" w:rsidR="00CF1078" w:rsidRPr="002D0133" w:rsidRDefault="00CF1078" w:rsidP="00CF1078">
      <w:pPr>
        <w:spacing w:after="0"/>
        <w:contextualSpacing/>
        <w:rPr>
          <w:rFonts w:eastAsia="Calibri"/>
          <w:color w:val="BFBFBF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   * при наличии</w:t>
      </w:r>
    </w:p>
    <w:p w14:paraId="6D2A7DF1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/>
          <w:sz w:val="28"/>
          <w:szCs w:val="28"/>
        </w:rPr>
        <w:br w:type="page"/>
      </w:r>
      <w:r w:rsidRPr="00D828A4">
        <w:rPr>
          <w:rFonts w:ascii="Times New Roman" w:hAnsi="Times New Roman"/>
          <w:sz w:val="24"/>
          <w:szCs w:val="24"/>
        </w:rPr>
        <w:lastRenderedPageBreak/>
        <w:t xml:space="preserve">ФОРМА 2. </w:t>
      </w:r>
    </w:p>
    <w:p w14:paraId="122E78E5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1BE0A3DD" w14:textId="77777777" w:rsidR="00CF1078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ФОРМА АНКЕТЫ УЧАСТНИКА ЗАКУПКИ</w:t>
      </w:r>
    </w:p>
    <w:p w14:paraId="13FB1161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Анкета участника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6998"/>
      </w:tblGrid>
      <w:tr w:rsidR="00CF1078" w:rsidRPr="002D0133" w14:paraId="30EDC6BA" w14:textId="77777777" w:rsidTr="003C6CC4">
        <w:tc>
          <w:tcPr>
            <w:tcW w:w="3119" w:type="dxa"/>
            <w:shd w:val="clear" w:color="auto" w:fill="D9D9D9"/>
          </w:tcPr>
          <w:p w14:paraId="21D683A4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Анкетные данные</w:t>
            </w:r>
          </w:p>
        </w:tc>
        <w:tc>
          <w:tcPr>
            <w:tcW w:w="7087" w:type="dxa"/>
            <w:shd w:val="clear" w:color="auto" w:fill="D9D9D9"/>
          </w:tcPr>
          <w:p w14:paraId="3D84F668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Сведения об участнике</w:t>
            </w:r>
          </w:p>
        </w:tc>
      </w:tr>
      <w:tr w:rsidR="00CF1078" w:rsidRPr="002D0133" w14:paraId="5216A50D" w14:textId="77777777" w:rsidTr="003C6CC4">
        <w:tc>
          <w:tcPr>
            <w:tcW w:w="3119" w:type="dxa"/>
            <w:shd w:val="clear" w:color="auto" w:fill="auto"/>
          </w:tcPr>
          <w:p w14:paraId="2CEDAA55" w14:textId="77777777" w:rsidR="00CF1078" w:rsidRPr="00824A0E" w:rsidRDefault="00CF1078" w:rsidP="003C6CC4">
            <w:pPr>
              <w:shd w:val="clear" w:color="auto" w:fill="FFFFFF"/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Полное наименование организации / Индивидуального предпринимателя / Ф.И.О. физического лица</w:t>
            </w:r>
          </w:p>
        </w:tc>
        <w:tc>
          <w:tcPr>
            <w:tcW w:w="7087" w:type="dxa"/>
            <w:shd w:val="clear" w:color="auto" w:fill="auto"/>
          </w:tcPr>
          <w:p w14:paraId="34AC53C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76433E8F" w14:textId="77777777" w:rsidTr="003C6CC4">
        <w:tc>
          <w:tcPr>
            <w:tcW w:w="3119" w:type="dxa"/>
            <w:shd w:val="clear" w:color="auto" w:fill="auto"/>
          </w:tcPr>
          <w:p w14:paraId="49C6C08F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7087" w:type="dxa"/>
            <w:shd w:val="clear" w:color="auto" w:fill="auto"/>
          </w:tcPr>
          <w:p w14:paraId="68D609CF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5569A793" w14:textId="77777777" w:rsidTr="003C6CC4">
        <w:tc>
          <w:tcPr>
            <w:tcW w:w="3119" w:type="dxa"/>
            <w:shd w:val="clear" w:color="auto" w:fill="auto"/>
          </w:tcPr>
          <w:p w14:paraId="0CC3F787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7087" w:type="dxa"/>
            <w:shd w:val="clear" w:color="auto" w:fill="auto"/>
          </w:tcPr>
          <w:p w14:paraId="54FBA80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98D63E7" w14:textId="77777777" w:rsidTr="003C6CC4">
        <w:tc>
          <w:tcPr>
            <w:tcW w:w="3119" w:type="dxa"/>
            <w:shd w:val="clear" w:color="auto" w:fill="auto"/>
          </w:tcPr>
          <w:p w14:paraId="514E917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7087" w:type="dxa"/>
            <w:shd w:val="clear" w:color="auto" w:fill="auto"/>
          </w:tcPr>
          <w:p w14:paraId="4E302F24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E2B9DDB" w14:textId="77777777" w:rsidTr="003C6CC4">
        <w:tc>
          <w:tcPr>
            <w:tcW w:w="3119" w:type="dxa"/>
            <w:shd w:val="clear" w:color="auto" w:fill="auto"/>
          </w:tcPr>
          <w:p w14:paraId="303E570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Телефоны с указанием кода</w:t>
            </w:r>
          </w:p>
        </w:tc>
        <w:tc>
          <w:tcPr>
            <w:tcW w:w="7087" w:type="dxa"/>
            <w:shd w:val="clear" w:color="auto" w:fill="auto"/>
          </w:tcPr>
          <w:p w14:paraId="629CA32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3BA1D44" w14:textId="77777777" w:rsidTr="003C6CC4">
        <w:tc>
          <w:tcPr>
            <w:tcW w:w="3119" w:type="dxa"/>
            <w:shd w:val="clear" w:color="auto" w:fill="auto"/>
          </w:tcPr>
          <w:p w14:paraId="5A53A51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7087" w:type="dxa"/>
            <w:shd w:val="clear" w:color="auto" w:fill="auto"/>
          </w:tcPr>
          <w:p w14:paraId="55F2191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72B8E85" w14:textId="77777777" w:rsidTr="003C6CC4">
        <w:tc>
          <w:tcPr>
            <w:tcW w:w="3119" w:type="dxa"/>
            <w:shd w:val="clear" w:color="auto" w:fill="auto"/>
          </w:tcPr>
          <w:p w14:paraId="5601883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7087" w:type="dxa"/>
            <w:shd w:val="clear" w:color="auto" w:fill="auto"/>
          </w:tcPr>
          <w:p w14:paraId="13D400B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45429D2" w14:textId="77777777" w:rsidTr="003C6CC4">
        <w:tc>
          <w:tcPr>
            <w:tcW w:w="3119" w:type="dxa"/>
            <w:shd w:val="clear" w:color="auto" w:fill="auto"/>
          </w:tcPr>
          <w:p w14:paraId="6D0766B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ОГРН / ОГРНИП</w:t>
            </w:r>
          </w:p>
        </w:tc>
        <w:tc>
          <w:tcPr>
            <w:tcW w:w="7087" w:type="dxa"/>
            <w:shd w:val="clear" w:color="auto" w:fill="auto"/>
          </w:tcPr>
          <w:p w14:paraId="4FFBA77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1B0D4B5F" w14:textId="77777777" w:rsidTr="003C6CC4">
        <w:tc>
          <w:tcPr>
            <w:tcW w:w="3119" w:type="dxa"/>
            <w:shd w:val="clear" w:color="auto" w:fill="auto"/>
          </w:tcPr>
          <w:p w14:paraId="2BD50980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7087" w:type="dxa"/>
            <w:shd w:val="clear" w:color="auto" w:fill="auto"/>
          </w:tcPr>
          <w:p w14:paraId="26DA2D6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4651089" w14:textId="77777777" w:rsidTr="003C6CC4">
        <w:tc>
          <w:tcPr>
            <w:tcW w:w="3119" w:type="dxa"/>
            <w:shd w:val="clear" w:color="auto" w:fill="auto"/>
          </w:tcPr>
          <w:p w14:paraId="68114BC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7087" w:type="dxa"/>
            <w:shd w:val="clear" w:color="auto" w:fill="auto"/>
          </w:tcPr>
          <w:p w14:paraId="7A943FEB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ED1D4CC" w14:textId="77777777" w:rsidTr="003C6CC4">
        <w:tc>
          <w:tcPr>
            <w:tcW w:w="3119" w:type="dxa"/>
            <w:shd w:val="clear" w:color="auto" w:fill="auto"/>
          </w:tcPr>
          <w:p w14:paraId="54381C7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Банковские реквизиты:</w:t>
            </w:r>
          </w:p>
          <w:p w14:paraId="07A963D1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08670732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Наименование обслуживающего банка: _________________________</w:t>
            </w:r>
          </w:p>
          <w:p w14:paraId="738BBA77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Расчетный счет: _____________________________________</w:t>
            </w:r>
          </w:p>
          <w:p w14:paraId="527D550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 xml:space="preserve"> </w:t>
            </w:r>
            <w:r w:rsidRPr="00824A0E">
              <w:rPr>
                <w:sz w:val="28"/>
                <w:szCs w:val="28"/>
              </w:rPr>
              <w:t>Корреспондентский счет: ____________________________</w:t>
            </w:r>
          </w:p>
          <w:p w14:paraId="2D32BEE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z w:val="28"/>
                <w:szCs w:val="28"/>
              </w:rPr>
              <w:t>БИК: ___________________</w:t>
            </w:r>
          </w:p>
        </w:tc>
      </w:tr>
      <w:tr w:rsidR="00CF1078" w:rsidRPr="002D0133" w14:paraId="4438C727" w14:textId="77777777" w:rsidTr="003C6CC4">
        <w:tc>
          <w:tcPr>
            <w:tcW w:w="3119" w:type="dxa"/>
            <w:shd w:val="clear" w:color="auto" w:fill="auto"/>
          </w:tcPr>
          <w:p w14:paraId="22DD50C8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Ф.И.О. руководителя участника закупки (или уполномоченного представителя), контактный телефон</w:t>
            </w:r>
          </w:p>
        </w:tc>
        <w:tc>
          <w:tcPr>
            <w:tcW w:w="7087" w:type="dxa"/>
            <w:shd w:val="clear" w:color="auto" w:fill="auto"/>
          </w:tcPr>
          <w:p w14:paraId="1F70C4C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513CEEFF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sz w:val="28"/>
          <w:szCs w:val="28"/>
        </w:rPr>
      </w:pPr>
    </w:p>
    <w:p w14:paraId="29A97F9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   ______________  _______________ </w:t>
      </w:r>
    </w:p>
    <w:p w14:paraId="669053E3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</w:t>
      </w:r>
      <w:proofErr w:type="gramStart"/>
      <w:r w:rsidRPr="002D0133">
        <w:rPr>
          <w:rFonts w:eastAsia="Calibri"/>
          <w:i/>
          <w:sz w:val="28"/>
          <w:szCs w:val="28"/>
        </w:rPr>
        <w:t xml:space="preserve">представителя)   </w:t>
      </w:r>
      <w:proofErr w:type="gramEnd"/>
      <w:r w:rsidRPr="002D0133">
        <w:rPr>
          <w:rFonts w:eastAsia="Calibri"/>
          <w:i/>
          <w:sz w:val="28"/>
          <w:szCs w:val="28"/>
        </w:rPr>
        <w:t xml:space="preserve">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49EF26B9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76AD5953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348C85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4A3B00A2" w14:textId="77777777" w:rsidR="00CF1078" w:rsidRPr="00D828A4" w:rsidRDefault="00CF1078" w:rsidP="00CF1078">
      <w:pPr>
        <w:spacing w:after="0"/>
      </w:pPr>
    </w:p>
    <w:p w14:paraId="54941BE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FF0040" w14:textId="77777777" w:rsidR="00CF1078" w:rsidRPr="00D828A4" w:rsidRDefault="00CF1078" w:rsidP="00CF1078">
      <w:pPr>
        <w:spacing w:after="0"/>
        <w:rPr>
          <w:b/>
        </w:rPr>
      </w:pPr>
    </w:p>
    <w:p w14:paraId="61B96BD8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  <w:sectPr w:rsidR="00CF1078" w:rsidRPr="00D828A4" w:rsidSect="00055C2E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14:paraId="216B1A1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caps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lastRenderedPageBreak/>
        <w:t xml:space="preserve">ФОРМА 3. </w:t>
      </w:r>
      <w:bookmarkEnd w:id="30"/>
    </w:p>
    <w:p w14:paraId="24D45E97" w14:textId="77777777" w:rsidR="00CF1078" w:rsidRPr="00D828A4" w:rsidRDefault="00CF1078" w:rsidP="00CF1078">
      <w:pPr>
        <w:spacing w:after="0"/>
      </w:pPr>
    </w:p>
    <w:bookmarkEnd w:id="31"/>
    <w:bookmarkEnd w:id="32"/>
    <w:bookmarkEnd w:id="33"/>
    <w:bookmarkEnd w:id="34"/>
    <w:bookmarkEnd w:id="35"/>
    <w:bookmarkEnd w:id="36"/>
    <w:p w14:paraId="023D7ADC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bCs/>
          <w:spacing w:val="-10"/>
          <w:sz w:val="28"/>
          <w:szCs w:val="28"/>
        </w:rPr>
        <w:t>ОПИСЬ ДОКУМЕНТОВ, ПРЕДСТАВЛЯЕМЫХ ДЛЯ УЧАСТИЯ В ЗАКУПКЕ</w:t>
      </w:r>
    </w:p>
    <w:p w14:paraId="0B9EFFA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6DC23FD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Настоящим _______________________________________________________________</w:t>
      </w:r>
    </w:p>
    <w:p w14:paraId="50184FAC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наименование участника закупки </w:t>
      </w:r>
    </w:p>
    <w:p w14:paraId="4FB5611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подтверждаю, что для участия в закупке, которая проводится </w:t>
      </w:r>
      <w:r w:rsidRPr="002D0133">
        <w:rPr>
          <w:rFonts w:eastAsia="Calibri"/>
          <w:b/>
          <w:sz w:val="28"/>
          <w:szCs w:val="28"/>
        </w:rPr>
        <w:t xml:space="preserve">некоммерческой организацией </w:t>
      </w:r>
      <w:r w:rsidRPr="002D0133">
        <w:rPr>
          <w:rFonts w:eastAsia="Calibri"/>
          <w:sz w:val="28"/>
          <w:szCs w:val="28"/>
        </w:rPr>
        <w:t>"</w:t>
      </w:r>
      <w:r w:rsidRPr="002D0133">
        <w:rPr>
          <w:rFonts w:eastAsia="Calibri"/>
          <w:b/>
          <w:sz w:val="28"/>
          <w:szCs w:val="28"/>
        </w:rPr>
        <w:t>Пермский фонд развития предпринимательства</w:t>
      </w:r>
      <w:r w:rsidRPr="002D0133">
        <w:rPr>
          <w:rFonts w:eastAsia="Calibri"/>
          <w:sz w:val="28"/>
          <w:szCs w:val="28"/>
        </w:rPr>
        <w:t>", направляются нижеперечисленные документы:</w:t>
      </w:r>
    </w:p>
    <w:p w14:paraId="7C5B510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40"/>
        <w:gridCol w:w="2268"/>
      </w:tblGrid>
      <w:tr w:rsidR="00CF1078" w:rsidRPr="002D0133" w14:paraId="7E9B8D84" w14:textId="77777777" w:rsidTr="00DE19B7">
        <w:trPr>
          <w:trHeight w:hRule="exact" w:val="9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05BEC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3599A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1663A" w14:textId="77777777" w:rsidR="00CF1078" w:rsidRPr="002D0133" w:rsidRDefault="00CF1078" w:rsidP="003C6CC4">
            <w:pPr>
              <w:shd w:val="clear" w:color="auto" w:fill="FFFFFF"/>
              <w:spacing w:after="0"/>
              <w:ind w:right="384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Количество листов</w:t>
            </w:r>
          </w:p>
        </w:tc>
      </w:tr>
      <w:tr w:rsidR="00CF1078" w:rsidRPr="002D0133" w14:paraId="6E8ED79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107F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BC19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E611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5EF75DF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2875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EDE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179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ED312E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9B1E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B704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ED01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E9AA126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9C3A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4727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7A53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C36150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50B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56F7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641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DE6F15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27FF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51F2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9A4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C40707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685E7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BD85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771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709B386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6E1A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B1FB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C0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996703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8DAD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06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0423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4213E3C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1C3E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5E27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CDB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B93A10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5B4E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A3F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9C76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485EB5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423A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9001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5F35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61979CF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1333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6354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5862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1D50DD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2F80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1173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4F66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0AB6921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415C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3ADC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DD6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A5BA80A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CEDF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28B9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26F7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75DAFB8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A3FC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CAAD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2471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D108BF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AFD6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97221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C178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</w:tbl>
    <w:p w14:paraId="4ED53880" w14:textId="77777777" w:rsidR="00CF1078" w:rsidRPr="002D0133" w:rsidRDefault="00CF1078" w:rsidP="00CF1078">
      <w:pPr>
        <w:spacing w:after="0"/>
        <w:contextualSpacing/>
        <w:rPr>
          <w:rFonts w:eastAsia="Calibri"/>
          <w:spacing w:val="-3"/>
          <w:sz w:val="28"/>
          <w:szCs w:val="28"/>
        </w:rPr>
      </w:pPr>
    </w:p>
    <w:p w14:paraId="64E556D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4D40ABB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________________________________________________________________________</w:t>
      </w:r>
    </w:p>
    <w:p w14:paraId="4507E41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</w:t>
      </w:r>
      <w:proofErr w:type="gramStart"/>
      <w:r w:rsidRPr="002D0133">
        <w:rPr>
          <w:rFonts w:eastAsia="Calibri"/>
          <w:i/>
          <w:sz w:val="28"/>
          <w:szCs w:val="28"/>
        </w:rPr>
        <w:t xml:space="preserve">представителя)   </w:t>
      </w:r>
      <w:proofErr w:type="gramEnd"/>
      <w:r w:rsidRPr="002D0133">
        <w:rPr>
          <w:rFonts w:eastAsia="Calibri"/>
          <w:i/>
          <w:sz w:val="28"/>
          <w:szCs w:val="28"/>
        </w:rPr>
        <w:t xml:space="preserve">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5AC54B8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5DF01ED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5FDCD86E" w14:textId="77777777" w:rsidR="00CF1078" w:rsidRPr="00D828A4" w:rsidRDefault="00CF1078" w:rsidP="00CF1078">
      <w:pPr>
        <w:spacing w:after="0"/>
      </w:pPr>
    </w:p>
    <w:p w14:paraId="3667CD20" w14:textId="77777777" w:rsidR="00CF1078" w:rsidRPr="00D828A4" w:rsidRDefault="00CF1078" w:rsidP="00CF1078">
      <w:pPr>
        <w:spacing w:after="0"/>
      </w:pPr>
    </w:p>
    <w:p w14:paraId="4735244F" w14:textId="77777777" w:rsidR="00CF1078" w:rsidRPr="00D828A4" w:rsidRDefault="00CF1078" w:rsidP="00CF1078">
      <w:pPr>
        <w:spacing w:after="0"/>
      </w:pPr>
    </w:p>
    <w:p w14:paraId="5CBEC2D0" w14:textId="77777777" w:rsidR="00CF1078" w:rsidRPr="00D828A4" w:rsidRDefault="00CF1078" w:rsidP="00CF1078">
      <w:pPr>
        <w:spacing w:after="0"/>
      </w:pPr>
    </w:p>
    <w:p w14:paraId="1D4496C8" w14:textId="77777777" w:rsidR="00CF1078" w:rsidRPr="00D828A4" w:rsidRDefault="00CF1078" w:rsidP="00CF1078">
      <w:pPr>
        <w:spacing w:after="0" w:line="360" w:lineRule="exact"/>
        <w:ind w:left="960" w:hanging="960"/>
        <w:sectPr w:rsidR="00CF1078" w:rsidRPr="00D828A4" w:rsidSect="00DB410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14:paraId="6B593BBD" w14:textId="77777777" w:rsidR="00CF1078" w:rsidRPr="00946D19" w:rsidRDefault="00CF1078" w:rsidP="00CF1078">
      <w:pPr>
        <w:rPr>
          <w:b/>
          <w:bCs/>
        </w:rPr>
      </w:pPr>
      <w:r w:rsidRPr="00946D19">
        <w:rPr>
          <w:b/>
          <w:bCs/>
        </w:rPr>
        <w:lastRenderedPageBreak/>
        <w:t xml:space="preserve">ФОРМА </w:t>
      </w:r>
      <w:r>
        <w:rPr>
          <w:b/>
          <w:bCs/>
        </w:rPr>
        <w:t>4</w:t>
      </w:r>
    </w:p>
    <w:p w14:paraId="5955ADA1" w14:textId="77777777" w:rsidR="00CF1078" w:rsidRPr="002D0133" w:rsidRDefault="00CF1078" w:rsidP="00CF1078">
      <w:pPr>
        <w:spacing w:after="0"/>
        <w:rPr>
          <w:rFonts w:eastAsia="Calibri"/>
          <w:sz w:val="28"/>
          <w:szCs w:val="28"/>
        </w:rPr>
      </w:pPr>
    </w:p>
    <w:p w14:paraId="46F2EFF3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 xml:space="preserve">ДЕКЛАРАЦИЯ СООТВЕТСТВИЯ </w:t>
      </w:r>
    </w:p>
    <w:p w14:paraId="70EC1DC8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>участника закупки установленным требованиям</w:t>
      </w:r>
    </w:p>
    <w:p w14:paraId="2D3F8010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820A9C5" w14:textId="77777777" w:rsidR="00CF1078" w:rsidRPr="002D0133" w:rsidRDefault="00230414" w:rsidP="00CF1078">
      <w:pPr>
        <w:spacing w:after="0"/>
        <w:contextualSpacing/>
        <w:rPr>
          <w:rFonts w:eastAsia="Calibri"/>
          <w:sz w:val="28"/>
          <w:szCs w:val="28"/>
        </w:rPr>
      </w:pPr>
      <w:r w:rsidRPr="007D6B6E">
        <w:rPr>
          <w:rFonts w:eastAsia="Calibri"/>
          <w:noProof/>
        </w:rPr>
        <w:drawing>
          <wp:inline distT="0" distB="0" distL="0" distR="0" wp14:anchorId="2F83311E" wp14:editId="570008F7">
            <wp:extent cx="5943600" cy="1228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078">
        <w:rPr>
          <w:rFonts w:eastAsia="Calibri"/>
        </w:rPr>
        <w:br/>
      </w:r>
      <w:r w:rsidR="00CF1078" w:rsidRPr="002D0133">
        <w:rPr>
          <w:rFonts w:eastAsia="Calibri"/>
          <w:sz w:val="28"/>
          <w:szCs w:val="28"/>
        </w:rPr>
        <w:t>соответствует обязательным тре</w:t>
      </w:r>
      <w:r w:rsidR="00CF1078">
        <w:rPr>
          <w:rFonts w:eastAsia="Calibri"/>
          <w:sz w:val="28"/>
          <w:szCs w:val="28"/>
        </w:rPr>
        <w:t>бованиям, приведенным в пункте 6</w:t>
      </w:r>
      <w:r w:rsidR="00CF1078" w:rsidRPr="002D0133">
        <w:rPr>
          <w:rFonts w:eastAsia="Calibri"/>
          <w:sz w:val="28"/>
          <w:szCs w:val="28"/>
        </w:rPr>
        <w:t>.1. Положения о закупках товаров, работ, услуг некоммерческой организации "Пермский фонд развития предпринимательства" (далее – Фонд, Заказчик), на дату подачи Заявки на участие в закупке, а именно:</w:t>
      </w:r>
    </w:p>
    <w:p w14:paraId="181DE11B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bookmarkStart w:id="38" w:name="_Hlk23095338"/>
      <w:r w:rsidRPr="002D0133">
        <w:rPr>
          <w:rFonts w:eastAsia="Calibri"/>
          <w:sz w:val="28"/>
          <w:szCs w:val="28"/>
        </w:rPr>
        <w:t>1) соответствие </w:t>
      </w:r>
      <w:hyperlink r:id="rId13" w:anchor="dst1166" w:history="1">
        <w:r w:rsidRPr="002D0133">
          <w:rPr>
            <w:rFonts w:eastAsia="Calibri"/>
            <w:sz w:val="28"/>
            <w:szCs w:val="28"/>
          </w:rPr>
          <w:t>требованиям</w:t>
        </w:r>
      </w:hyperlink>
      <w:r w:rsidRPr="002D0133">
        <w:rPr>
          <w:rFonts w:eastAsia="Calibri"/>
          <w:sz w:val="28"/>
          <w:szCs w:val="28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14:paraId="4D518A1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4C2AB665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3) </w:t>
      </w:r>
      <w:proofErr w:type="spellStart"/>
      <w:r w:rsidRPr="002D0133">
        <w:rPr>
          <w:rFonts w:eastAsia="Calibri"/>
          <w:sz w:val="28"/>
          <w:szCs w:val="28"/>
        </w:rPr>
        <w:t>неприостановление</w:t>
      </w:r>
      <w:proofErr w:type="spellEnd"/>
      <w:r w:rsidRPr="002D0133">
        <w:rPr>
          <w:rFonts w:eastAsia="Calibri"/>
          <w:sz w:val="28"/>
          <w:szCs w:val="28"/>
        </w:rPr>
        <w:t xml:space="preserve"> деятельности участника закупки в порядке, установленном Кодексом об административных правонарушениях Российской Федерации, на дату подачи заявки на участие в закупке;</w:t>
      </w:r>
    </w:p>
    <w:p w14:paraId="1DA42313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4) 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14:paraId="3CE2565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 </w:t>
      </w:r>
      <w:hyperlink r:id="rId14" w:anchor="dst101897" w:history="1">
        <w:r w:rsidRPr="002D0133">
          <w:rPr>
            <w:rFonts w:eastAsia="Calibri"/>
            <w:sz w:val="28"/>
            <w:szCs w:val="28"/>
          </w:rPr>
          <w:t>статьями 289</w:t>
        </w:r>
      </w:hyperlink>
      <w:r w:rsidRPr="002D0133">
        <w:rPr>
          <w:rFonts w:eastAsia="Calibri"/>
          <w:sz w:val="28"/>
          <w:szCs w:val="28"/>
        </w:rPr>
        <w:t>, </w:t>
      </w:r>
      <w:hyperlink r:id="rId15" w:anchor="dst2054" w:history="1">
        <w:r w:rsidRPr="002D0133">
          <w:rPr>
            <w:rFonts w:eastAsia="Calibri"/>
            <w:sz w:val="28"/>
            <w:szCs w:val="28"/>
          </w:rPr>
          <w:t>290</w:t>
        </w:r>
      </w:hyperlink>
      <w:r w:rsidRPr="002D0133">
        <w:rPr>
          <w:rFonts w:eastAsia="Calibri"/>
          <w:sz w:val="28"/>
          <w:szCs w:val="28"/>
        </w:rPr>
        <w:t>, </w:t>
      </w:r>
      <w:hyperlink r:id="rId16" w:anchor="dst2072" w:history="1">
        <w:r w:rsidRPr="002D0133">
          <w:rPr>
            <w:rFonts w:eastAsia="Calibri"/>
            <w:sz w:val="28"/>
            <w:szCs w:val="28"/>
          </w:rPr>
          <w:t>291</w:t>
        </w:r>
      </w:hyperlink>
      <w:r w:rsidRPr="002D0133">
        <w:rPr>
          <w:rFonts w:eastAsia="Calibri"/>
          <w:sz w:val="28"/>
          <w:szCs w:val="28"/>
        </w:rPr>
        <w:t>, </w:t>
      </w:r>
      <w:hyperlink r:id="rId17" w:anchor="dst2086" w:history="1">
        <w:r w:rsidRPr="002D0133">
          <w:rPr>
            <w:rFonts w:eastAsia="Calibri"/>
            <w:sz w:val="28"/>
            <w:szCs w:val="28"/>
          </w:rPr>
          <w:t>291.1</w:t>
        </w:r>
      </w:hyperlink>
      <w:r w:rsidRPr="002D0133">
        <w:rPr>
          <w:rFonts w:eastAsia="Calibri"/>
          <w:sz w:val="28"/>
          <w:szCs w:val="28"/>
        </w:rPr>
        <w:t> 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5216F13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</w:t>
      </w:r>
      <w:r w:rsidRPr="002D0133">
        <w:rPr>
          <w:rFonts w:eastAsia="Calibri"/>
          <w:sz w:val="28"/>
          <w:szCs w:val="28"/>
        </w:rPr>
        <w:lastRenderedPageBreak/>
        <w:t>предусмотренного </w:t>
      </w:r>
      <w:hyperlink r:id="rId18" w:anchor="dst2620" w:history="1">
        <w:r w:rsidRPr="002D0133">
          <w:rPr>
            <w:rFonts w:eastAsia="Calibri"/>
            <w:sz w:val="28"/>
            <w:szCs w:val="28"/>
          </w:rPr>
          <w:t>статьей 19.28</w:t>
        </w:r>
      </w:hyperlink>
      <w:r w:rsidRPr="002D0133">
        <w:rPr>
          <w:rFonts w:eastAsia="Calibri"/>
          <w:sz w:val="28"/>
          <w:szCs w:val="28"/>
        </w:rPr>
        <w:t> Кодекса Российской Федерации об административных правонарушениях;</w:t>
      </w:r>
    </w:p>
    <w:p w14:paraId="552FB75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7)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 w14:paraId="229A97CC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14:paraId="1FBE303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участник закупки</w:t>
      </w:r>
      <w:r>
        <w:rPr>
          <w:rFonts w:eastAsia="Calibri"/>
          <w:sz w:val="28"/>
          <w:szCs w:val="28"/>
        </w:rPr>
        <w:t xml:space="preserve"> не является офшорной компанией;</w:t>
      </w:r>
    </w:p>
    <w:p w14:paraId="5E4DB122" w14:textId="73D2A71C" w:rsidR="00CF1078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отсутствие в </w:t>
      </w:r>
      <w:hyperlink r:id="rId19" w:anchor="dst101497" w:history="1">
        <w:r w:rsidRPr="002D0133">
          <w:rPr>
            <w:rFonts w:eastAsia="Calibri"/>
            <w:sz w:val="28"/>
            <w:szCs w:val="28"/>
          </w:rPr>
          <w:t>реестре</w:t>
        </w:r>
      </w:hyperlink>
      <w:r w:rsidRPr="002D0133">
        <w:rPr>
          <w:rFonts w:eastAsia="Calibri"/>
          <w:sz w:val="28"/>
          <w:szCs w:val="28"/>
        </w:rPr>
        <w:t> 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>
        <w:rPr>
          <w:rFonts w:eastAsia="Calibri"/>
          <w:sz w:val="28"/>
          <w:szCs w:val="28"/>
        </w:rPr>
        <w:t>ика закупки - юридического лица</w:t>
      </w:r>
      <w:r w:rsidR="00785F9D">
        <w:rPr>
          <w:rFonts w:eastAsia="Calibri"/>
          <w:sz w:val="28"/>
          <w:szCs w:val="28"/>
        </w:rPr>
        <w:t>.</w:t>
      </w:r>
    </w:p>
    <w:p w14:paraId="659153CB" w14:textId="1C0A6B30" w:rsidR="00CF1078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134888E9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bookmarkEnd w:id="38"/>
    <w:p w14:paraId="60B91747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37BEE75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</w:t>
      </w:r>
      <w:r>
        <w:rPr>
          <w:rFonts w:eastAsia="Calibri"/>
          <w:sz w:val="28"/>
          <w:szCs w:val="28"/>
        </w:rPr>
        <w:t>_____________</w:t>
      </w:r>
      <w:r w:rsidRPr="002D0133">
        <w:rPr>
          <w:rFonts w:eastAsia="Calibri"/>
          <w:sz w:val="28"/>
          <w:szCs w:val="28"/>
        </w:rPr>
        <w:t xml:space="preserve"> _________________________ </w:t>
      </w:r>
    </w:p>
    <w:p w14:paraId="31BCF72D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должность руководителя участника закупки (или уполномоченного </w:t>
      </w:r>
      <w:proofErr w:type="gramStart"/>
      <w:r w:rsidRPr="002D0133">
        <w:rPr>
          <w:rFonts w:eastAsia="Calibri"/>
          <w:i/>
          <w:sz w:val="28"/>
          <w:szCs w:val="28"/>
        </w:rPr>
        <w:t xml:space="preserve">представителя)   </w:t>
      </w:r>
      <w:proofErr w:type="gramEnd"/>
      <w:r w:rsidRPr="002D0133">
        <w:rPr>
          <w:rFonts w:eastAsia="Calibri"/>
          <w:i/>
          <w:sz w:val="28"/>
          <w:szCs w:val="28"/>
        </w:rPr>
        <w:t xml:space="preserve">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396350A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32196E82" w14:textId="77777777" w:rsidR="007D6B6E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color w:val="BFBFBF"/>
          <w:sz w:val="28"/>
          <w:szCs w:val="28"/>
        </w:rPr>
        <w:t>М.П.</w:t>
      </w:r>
    </w:p>
    <w:p w14:paraId="14B13D48" w14:textId="77777777" w:rsidR="00F75E45" w:rsidRDefault="00F75E45" w:rsidP="00F75E45"/>
    <w:p w14:paraId="6E88B4A4" w14:textId="77777777" w:rsidR="00A7107E" w:rsidRDefault="00A7107E" w:rsidP="00A7107E"/>
    <w:p w14:paraId="194E828E" w14:textId="77777777" w:rsidR="005E735D" w:rsidRDefault="005E735D" w:rsidP="00A7107E">
      <w:pPr>
        <w:rPr>
          <w:b/>
          <w:bCs/>
        </w:rPr>
        <w:sectPr w:rsidR="005E735D" w:rsidSect="00F75E45">
          <w:pgSz w:w="11906" w:h="16838"/>
          <w:pgMar w:top="1134" w:right="707" w:bottom="567" w:left="851" w:header="709" w:footer="709" w:gutter="0"/>
          <w:cols w:space="708"/>
          <w:docGrid w:linePitch="360"/>
        </w:sectPr>
      </w:pPr>
    </w:p>
    <w:p w14:paraId="00281FAD" w14:textId="77777777" w:rsidR="00CC3EFB" w:rsidRDefault="00CC3EFB" w:rsidP="00CC3EFB">
      <w:pPr>
        <w:rPr>
          <w:b/>
          <w:bCs/>
        </w:rPr>
      </w:pPr>
      <w:r w:rsidRPr="00CF5A4C">
        <w:rPr>
          <w:b/>
          <w:bCs/>
        </w:rPr>
        <w:lastRenderedPageBreak/>
        <w:t xml:space="preserve">ФОРМА </w:t>
      </w:r>
      <w:r>
        <w:rPr>
          <w:b/>
          <w:bCs/>
        </w:rPr>
        <w:t>5</w:t>
      </w:r>
    </w:p>
    <w:p w14:paraId="1E53D0F8" w14:textId="77777777" w:rsidR="00CC3EFB" w:rsidRDefault="00CC3EFB" w:rsidP="00CC3EFB">
      <w:pPr>
        <w:keepNext/>
        <w:jc w:val="center"/>
        <w:outlineLvl w:val="1"/>
        <w:rPr>
          <w:b/>
          <w:lang w:eastAsia="ar-SA"/>
        </w:rPr>
      </w:pPr>
    </w:p>
    <w:p w14:paraId="10847884" w14:textId="77777777" w:rsidR="00CC3EFB" w:rsidRPr="00350889" w:rsidRDefault="00CC3EFB" w:rsidP="00CC3EFB">
      <w:pPr>
        <w:pStyle w:val="affff0"/>
        <w:ind w:left="0"/>
        <w:jc w:val="center"/>
        <w:rPr>
          <w:b/>
          <w:bCs/>
        </w:rPr>
      </w:pPr>
      <w:r w:rsidRPr="005270E2">
        <w:rPr>
          <w:b/>
          <w:bCs/>
        </w:rPr>
        <w:t>СВЕДЕНИЯ О НАЛИЧИИ ДЕЛОВОЙ РЕПУТАЦИИ УЧАСТНИКА ЗАКУПКИ ПО ПРОВЕДЕНИЮ ФОРУМОВ, КОНФЕРЕНЦИЙ, КРУГЛЫХ СТОЛОВ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013"/>
        <w:gridCol w:w="4069"/>
        <w:gridCol w:w="3256"/>
        <w:gridCol w:w="3952"/>
      </w:tblGrid>
      <w:tr w:rsidR="00CC3EFB" w:rsidRPr="00CF5A4C" w14:paraId="5C1DF4CF" w14:textId="77777777" w:rsidTr="00423ADA">
        <w:tc>
          <w:tcPr>
            <w:tcW w:w="445" w:type="dxa"/>
            <w:shd w:val="clear" w:color="auto" w:fill="FFFFFF"/>
          </w:tcPr>
          <w:p w14:paraId="45100737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013" w:type="dxa"/>
            <w:shd w:val="clear" w:color="auto" w:fill="FFFFFF"/>
          </w:tcPr>
          <w:p w14:paraId="12F1A9B7" w14:textId="77777777" w:rsidR="00CC3EFB" w:rsidRPr="00864FA1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мероприятия </w:t>
            </w:r>
          </w:p>
        </w:tc>
        <w:tc>
          <w:tcPr>
            <w:tcW w:w="4069" w:type="dxa"/>
            <w:shd w:val="clear" w:color="auto" w:fill="FFFFFF"/>
          </w:tcPr>
          <w:p w14:paraId="5C089810" w14:textId="77777777" w:rsidR="00CC3EFB" w:rsidRPr="005C61D5" w:rsidRDefault="00CC3EFB" w:rsidP="00423ADA">
            <w:pPr>
              <w:pStyle w:val="affff0"/>
              <w:ind w:left="0"/>
              <w:jc w:val="center"/>
              <w:rPr>
                <w:lang w:eastAsia="ar-SA"/>
              </w:rPr>
            </w:pPr>
            <w:r>
              <w:t>Даты проведения</w:t>
            </w:r>
          </w:p>
          <w:p w14:paraId="50BE7BB2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6" w:type="dxa"/>
            <w:shd w:val="clear" w:color="auto" w:fill="FFFFFF"/>
          </w:tcPr>
          <w:p w14:paraId="369C4C5B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Заказчик</w:t>
            </w:r>
          </w:p>
        </w:tc>
        <w:tc>
          <w:tcPr>
            <w:tcW w:w="3952" w:type="dxa"/>
            <w:shd w:val="clear" w:color="auto" w:fill="FFFFFF"/>
          </w:tcPr>
          <w:p w14:paraId="252A2018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 xml:space="preserve">Подтверждающие </w:t>
            </w:r>
            <w:r>
              <w:rPr>
                <w:rFonts w:eastAsia="Calibri"/>
                <w:lang w:eastAsia="en-US"/>
              </w:rPr>
              <w:t>д</w:t>
            </w:r>
            <w:r w:rsidRPr="00CF5A4C">
              <w:rPr>
                <w:rFonts w:eastAsia="Calibri"/>
                <w:lang w:eastAsia="en-US"/>
              </w:rPr>
              <w:t>окументы (</w:t>
            </w:r>
            <w:r w:rsidRPr="00CF5A4C">
              <w:rPr>
                <w:rFonts w:eastAsia="Calibri"/>
                <w:color w:val="000000"/>
                <w:lang w:eastAsia="en-US"/>
              </w:rPr>
              <w:t xml:space="preserve">Реквизиты </w:t>
            </w:r>
            <w:r>
              <w:rPr>
                <w:rFonts w:eastAsia="Calibri"/>
                <w:color w:val="000000"/>
                <w:lang w:eastAsia="en-US"/>
              </w:rPr>
              <w:t>д</w:t>
            </w:r>
            <w:r w:rsidRPr="00CF5A4C">
              <w:rPr>
                <w:rFonts w:eastAsia="Calibri"/>
                <w:color w:val="000000"/>
                <w:lang w:eastAsia="en-US"/>
              </w:rPr>
              <w:t>окумента</w:t>
            </w:r>
            <w:r w:rsidRPr="00CF5A4C">
              <w:rPr>
                <w:rFonts w:eastAsia="Calibri"/>
                <w:lang w:eastAsia="en-US"/>
              </w:rPr>
              <w:t>)</w:t>
            </w:r>
          </w:p>
        </w:tc>
      </w:tr>
      <w:tr w:rsidR="00CC3EFB" w:rsidRPr="00CF5A4C" w14:paraId="413A74C8" w14:textId="77777777" w:rsidTr="00423ADA">
        <w:tc>
          <w:tcPr>
            <w:tcW w:w="445" w:type="dxa"/>
            <w:shd w:val="clear" w:color="auto" w:fill="auto"/>
          </w:tcPr>
          <w:p w14:paraId="04459CF8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13" w:type="dxa"/>
            <w:shd w:val="clear" w:color="auto" w:fill="auto"/>
          </w:tcPr>
          <w:p w14:paraId="7DA37B8E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69" w:type="dxa"/>
            <w:shd w:val="clear" w:color="auto" w:fill="auto"/>
          </w:tcPr>
          <w:p w14:paraId="03C7EFE6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6" w:type="dxa"/>
          </w:tcPr>
          <w:p w14:paraId="284B0108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52" w:type="dxa"/>
            <w:shd w:val="clear" w:color="auto" w:fill="auto"/>
          </w:tcPr>
          <w:p w14:paraId="60734567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CC3EFB" w:rsidRPr="00CF5A4C" w14:paraId="26237F93" w14:textId="77777777" w:rsidTr="00423ADA">
        <w:tc>
          <w:tcPr>
            <w:tcW w:w="445" w:type="dxa"/>
            <w:shd w:val="clear" w:color="auto" w:fill="auto"/>
          </w:tcPr>
          <w:p w14:paraId="7A9EF9DD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13" w:type="dxa"/>
            <w:shd w:val="clear" w:color="auto" w:fill="auto"/>
          </w:tcPr>
          <w:p w14:paraId="3FE491FD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69" w:type="dxa"/>
            <w:shd w:val="clear" w:color="auto" w:fill="auto"/>
          </w:tcPr>
          <w:p w14:paraId="3EC176BE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6" w:type="dxa"/>
          </w:tcPr>
          <w:p w14:paraId="1EF53D14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52" w:type="dxa"/>
            <w:shd w:val="clear" w:color="auto" w:fill="auto"/>
          </w:tcPr>
          <w:p w14:paraId="4134EAE1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CC3EFB" w:rsidRPr="00CF5A4C" w14:paraId="0A745F77" w14:textId="77777777" w:rsidTr="00423ADA">
        <w:tc>
          <w:tcPr>
            <w:tcW w:w="445" w:type="dxa"/>
            <w:shd w:val="clear" w:color="auto" w:fill="auto"/>
          </w:tcPr>
          <w:p w14:paraId="3AE1E8F8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13" w:type="dxa"/>
            <w:shd w:val="clear" w:color="auto" w:fill="auto"/>
          </w:tcPr>
          <w:p w14:paraId="07B33F46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69" w:type="dxa"/>
            <w:shd w:val="clear" w:color="auto" w:fill="auto"/>
          </w:tcPr>
          <w:p w14:paraId="028F175B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6" w:type="dxa"/>
          </w:tcPr>
          <w:p w14:paraId="467FB701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52" w:type="dxa"/>
            <w:shd w:val="clear" w:color="auto" w:fill="auto"/>
          </w:tcPr>
          <w:p w14:paraId="2C9C7D01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CC3EFB" w:rsidRPr="00CF5A4C" w14:paraId="3AB5ADE6" w14:textId="77777777" w:rsidTr="00423ADA">
        <w:trPr>
          <w:trHeight w:val="53"/>
        </w:trPr>
        <w:tc>
          <w:tcPr>
            <w:tcW w:w="445" w:type="dxa"/>
            <w:shd w:val="clear" w:color="auto" w:fill="auto"/>
          </w:tcPr>
          <w:p w14:paraId="2D7F1260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13" w:type="dxa"/>
            <w:shd w:val="clear" w:color="auto" w:fill="auto"/>
          </w:tcPr>
          <w:p w14:paraId="7EF0C4EA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69" w:type="dxa"/>
            <w:shd w:val="clear" w:color="auto" w:fill="auto"/>
          </w:tcPr>
          <w:p w14:paraId="75BF2F41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6" w:type="dxa"/>
          </w:tcPr>
          <w:p w14:paraId="4284C055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52" w:type="dxa"/>
            <w:shd w:val="clear" w:color="auto" w:fill="auto"/>
          </w:tcPr>
          <w:p w14:paraId="79D3501F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CC3EFB" w:rsidRPr="00CF5A4C" w14:paraId="33A3A15C" w14:textId="77777777" w:rsidTr="00423ADA">
        <w:trPr>
          <w:trHeight w:val="53"/>
        </w:trPr>
        <w:tc>
          <w:tcPr>
            <w:tcW w:w="3458" w:type="dxa"/>
            <w:gridSpan w:val="2"/>
            <w:shd w:val="clear" w:color="auto" w:fill="auto"/>
          </w:tcPr>
          <w:p w14:paraId="66DD151D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69" w:type="dxa"/>
            <w:shd w:val="clear" w:color="auto" w:fill="auto"/>
          </w:tcPr>
          <w:p w14:paraId="4A7FDB17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6" w:type="dxa"/>
          </w:tcPr>
          <w:p w14:paraId="2604EE3A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52" w:type="dxa"/>
            <w:shd w:val="clear" w:color="auto" w:fill="auto"/>
          </w:tcPr>
          <w:p w14:paraId="2633FDFD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27722715" w14:textId="77777777" w:rsidR="00CC3EFB" w:rsidRPr="00CF5A4C" w:rsidRDefault="00CC3EFB" w:rsidP="00CC3EFB">
      <w:pPr>
        <w:spacing w:after="0"/>
        <w:rPr>
          <w:rFonts w:eastAsia="Arial"/>
          <w:color w:val="000000"/>
        </w:rPr>
      </w:pPr>
    </w:p>
    <w:p w14:paraId="6152103E" w14:textId="77777777" w:rsidR="00CC3EFB" w:rsidRPr="00CF5A4C" w:rsidRDefault="00CC3EFB" w:rsidP="00CC3EFB">
      <w:pPr>
        <w:spacing w:after="0"/>
        <w:rPr>
          <w:rFonts w:eastAsia="Arial"/>
          <w:color w:val="000000"/>
        </w:rPr>
      </w:pPr>
    </w:p>
    <w:p w14:paraId="2445FC88" w14:textId="77777777" w:rsidR="00CC3EFB" w:rsidRPr="00D51941" w:rsidRDefault="00CC3EFB" w:rsidP="00CC3EFB">
      <w:pPr>
        <w:spacing w:after="0"/>
        <w:rPr>
          <w:bCs/>
          <w:lang w:eastAsia="ar-SA"/>
        </w:rPr>
      </w:pPr>
      <w:r w:rsidRPr="00CF5A4C">
        <w:t xml:space="preserve">Приложение: </w:t>
      </w:r>
      <w:r>
        <w:rPr>
          <w:rFonts w:eastAsia="Calibri"/>
        </w:rPr>
        <w:t>п</w:t>
      </w:r>
      <w:r w:rsidRPr="005270E2">
        <w:rPr>
          <w:rFonts w:eastAsia="Calibri"/>
        </w:rPr>
        <w:t>одтверждающие документы - заверенные Участником закупки копии дипломов, благодарственных писем, грамот за проведения форумов, конференций, круглых столов</w:t>
      </w:r>
    </w:p>
    <w:p w14:paraId="2BF5B75D" w14:textId="77777777" w:rsidR="00CC3EFB" w:rsidRDefault="00CC3EFB" w:rsidP="00CC3EFB">
      <w:pPr>
        <w:spacing w:after="0"/>
      </w:pPr>
    </w:p>
    <w:p w14:paraId="0C8828FB" w14:textId="77777777" w:rsidR="00CC3EFB" w:rsidRDefault="00CC3EFB" w:rsidP="00CC3EFB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5E98CF84" w14:textId="77777777" w:rsidR="00CC3EFB" w:rsidRDefault="00CC3EFB" w:rsidP="00CC3EFB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275DECD9" w14:textId="77777777" w:rsidR="00CC3EFB" w:rsidRPr="00CF5A4C" w:rsidRDefault="00CC3EFB" w:rsidP="00CC3EFB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5953F7E7" w14:textId="77777777" w:rsidR="00CC3EFB" w:rsidRPr="00CF5A4C" w:rsidRDefault="00CC3EFB" w:rsidP="00CC3EFB">
      <w:pPr>
        <w:spacing w:after="0"/>
        <w:rPr>
          <w:color w:val="000000"/>
        </w:rPr>
      </w:pPr>
      <w:r w:rsidRPr="00CF5A4C">
        <w:rPr>
          <w:color w:val="000000"/>
        </w:rPr>
        <w:t xml:space="preserve">        Достоверность и полноту сведений, указанных в настоящем документе, подтверждаю</w:t>
      </w:r>
    </w:p>
    <w:p w14:paraId="055A462B" w14:textId="77777777" w:rsidR="00CC3EFB" w:rsidRPr="00CF5A4C" w:rsidRDefault="00CC3EFB" w:rsidP="00CC3EFB">
      <w:pPr>
        <w:spacing w:after="0"/>
        <w:rPr>
          <w:color w:val="000000"/>
        </w:rPr>
      </w:pPr>
    </w:p>
    <w:p w14:paraId="73428CA6" w14:textId="77777777" w:rsidR="00CC3EFB" w:rsidRPr="00CF5A4C" w:rsidRDefault="00CC3EFB" w:rsidP="00CC3EFB">
      <w:pPr>
        <w:rPr>
          <w:color w:val="000000"/>
        </w:rPr>
      </w:pPr>
      <w:r w:rsidRPr="00CF5A4C">
        <w:rPr>
          <w:color w:val="000000"/>
        </w:rPr>
        <w:t>___________________                                                      _______________________________________</w:t>
      </w:r>
    </w:p>
    <w:p w14:paraId="5B1AC2E0" w14:textId="77777777" w:rsidR="00CC3EFB" w:rsidRDefault="00CC3EFB" w:rsidP="00CC3EFB">
      <w:pPr>
        <w:keepNext/>
        <w:outlineLvl w:val="1"/>
        <w:rPr>
          <w:b/>
          <w:color w:val="000000"/>
        </w:rPr>
      </w:pPr>
      <w:r w:rsidRPr="00CF5A4C">
        <w:rPr>
          <w:b/>
          <w:color w:val="000000"/>
        </w:rPr>
        <w:t xml:space="preserve">(Ф.И.О. </w:t>
      </w:r>
      <w:proofErr w:type="gramStart"/>
      <w:r w:rsidRPr="00CF5A4C">
        <w:rPr>
          <w:b/>
          <w:color w:val="000000"/>
        </w:rPr>
        <w:t xml:space="preserve">должность)   </w:t>
      </w:r>
      <w:proofErr w:type="gramEnd"/>
      <w:r w:rsidRPr="00CF5A4C">
        <w:rPr>
          <w:b/>
          <w:color w:val="000000"/>
        </w:rPr>
        <w:t xml:space="preserve">                                                                        (подпись, печать)</w:t>
      </w:r>
    </w:p>
    <w:p w14:paraId="2CB2EDE8" w14:textId="77777777" w:rsidR="00CC3EFB" w:rsidRDefault="00CC3EFB" w:rsidP="00CC3EFB">
      <w:pPr>
        <w:spacing w:after="0"/>
        <w:jc w:val="left"/>
        <w:rPr>
          <w:b/>
          <w:bCs/>
        </w:rPr>
      </w:pPr>
    </w:p>
    <w:p w14:paraId="675DB1A6" w14:textId="77777777" w:rsidR="00CC3EFB" w:rsidRDefault="00CC3EFB" w:rsidP="00CC3EFB">
      <w:pPr>
        <w:spacing w:after="0"/>
        <w:jc w:val="left"/>
        <w:rPr>
          <w:b/>
          <w:bCs/>
        </w:rPr>
      </w:pPr>
      <w:r>
        <w:rPr>
          <w:b/>
          <w:bCs/>
        </w:rPr>
        <w:br w:type="page"/>
      </w:r>
    </w:p>
    <w:p w14:paraId="10751B61" w14:textId="77777777" w:rsidR="00CC3EFB" w:rsidRDefault="00CC3EFB" w:rsidP="00CC3EFB">
      <w:pPr>
        <w:rPr>
          <w:b/>
          <w:bCs/>
        </w:rPr>
      </w:pPr>
      <w:r w:rsidRPr="00CF5A4C">
        <w:rPr>
          <w:b/>
          <w:bCs/>
        </w:rPr>
        <w:lastRenderedPageBreak/>
        <w:t xml:space="preserve">ФОРМА </w:t>
      </w:r>
      <w:r>
        <w:rPr>
          <w:b/>
          <w:bCs/>
        </w:rPr>
        <w:t>6</w:t>
      </w:r>
    </w:p>
    <w:p w14:paraId="77A80531" w14:textId="77777777" w:rsidR="00CC3EFB" w:rsidRDefault="00CC3EFB" w:rsidP="00CC3EFB">
      <w:pPr>
        <w:keepNext/>
        <w:jc w:val="center"/>
        <w:outlineLvl w:val="1"/>
        <w:rPr>
          <w:b/>
          <w:lang w:eastAsia="ar-SA"/>
        </w:rPr>
      </w:pPr>
    </w:p>
    <w:p w14:paraId="03DC2868" w14:textId="77777777" w:rsidR="00CC3EFB" w:rsidRPr="00350889" w:rsidRDefault="00CC3EFB" w:rsidP="00CC3EFB">
      <w:pPr>
        <w:pStyle w:val="affff0"/>
        <w:ind w:left="0"/>
        <w:jc w:val="center"/>
        <w:rPr>
          <w:b/>
          <w:bCs/>
        </w:rPr>
      </w:pPr>
      <w:r w:rsidRPr="005270E2">
        <w:rPr>
          <w:b/>
          <w:bCs/>
        </w:rPr>
        <w:t>СВЕДЕНИЯ О НАЛИЧИИ ОПЫТА УЧАСТНИКА ЗАКУПКИ В ОРГАНИЗАЦИИ И ПРОВЕДЕНИИ ФОРУМОВ, КОНФЕРЕНЦИЙ ИЛИ КРУГЛЫХ СТОЛОВ, ПРОВЕДЕННЫХ В ФОРМАТЕ «ОНЛАЙН» С КОЛИЧЕСТВОМ УЧАСТНИКОВ НЕ МЕНЕЕ 100 ЧЕЛ</w:t>
      </w:r>
      <w:r>
        <w:rPr>
          <w:b/>
          <w:bCs/>
        </w:rPr>
        <w:t xml:space="preserve">., </w:t>
      </w:r>
      <w:r w:rsidRPr="005270E2">
        <w:rPr>
          <w:b/>
          <w:bCs/>
        </w:rPr>
        <w:t>КОТОРЫЕ БЫЛИ РЕАЛИЗОВАНЫ В ТЕЧЕНИЕ 2018-2020 ГОДА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575"/>
        <w:gridCol w:w="3168"/>
        <w:gridCol w:w="2537"/>
        <w:gridCol w:w="2693"/>
        <w:gridCol w:w="3317"/>
      </w:tblGrid>
      <w:tr w:rsidR="00CC3EFB" w:rsidRPr="00CF5A4C" w14:paraId="069AF036" w14:textId="77777777" w:rsidTr="00423ADA">
        <w:tc>
          <w:tcPr>
            <w:tcW w:w="445" w:type="dxa"/>
            <w:shd w:val="clear" w:color="auto" w:fill="FFFFFF"/>
          </w:tcPr>
          <w:p w14:paraId="3006DE25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575" w:type="dxa"/>
            <w:shd w:val="clear" w:color="auto" w:fill="FFFFFF"/>
          </w:tcPr>
          <w:p w14:paraId="12850C68" w14:textId="77777777" w:rsidR="00CC3EFB" w:rsidRPr="00864FA1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мероприятия </w:t>
            </w:r>
          </w:p>
        </w:tc>
        <w:tc>
          <w:tcPr>
            <w:tcW w:w="3168" w:type="dxa"/>
            <w:shd w:val="clear" w:color="auto" w:fill="FFFFFF"/>
          </w:tcPr>
          <w:p w14:paraId="1539B8E4" w14:textId="77777777" w:rsidR="00CC3EFB" w:rsidRPr="005C61D5" w:rsidRDefault="00CC3EFB" w:rsidP="00423ADA">
            <w:pPr>
              <w:pStyle w:val="affff0"/>
              <w:ind w:left="0"/>
              <w:jc w:val="center"/>
              <w:rPr>
                <w:lang w:eastAsia="ar-SA"/>
              </w:rPr>
            </w:pPr>
            <w:r>
              <w:t>Даты проведения</w:t>
            </w:r>
          </w:p>
          <w:p w14:paraId="6276C4C3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7" w:type="dxa"/>
            <w:shd w:val="clear" w:color="auto" w:fill="FFFFFF"/>
          </w:tcPr>
          <w:p w14:paraId="0167670D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Заказчик</w:t>
            </w:r>
          </w:p>
        </w:tc>
        <w:tc>
          <w:tcPr>
            <w:tcW w:w="2693" w:type="dxa"/>
            <w:shd w:val="clear" w:color="auto" w:fill="FFFFFF"/>
          </w:tcPr>
          <w:p w14:paraId="76E91B03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участников</w:t>
            </w:r>
          </w:p>
        </w:tc>
        <w:tc>
          <w:tcPr>
            <w:tcW w:w="3317" w:type="dxa"/>
            <w:shd w:val="clear" w:color="auto" w:fill="FFFFFF"/>
          </w:tcPr>
          <w:p w14:paraId="67BE3242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 xml:space="preserve">Подтверждающие </w:t>
            </w:r>
            <w:r>
              <w:rPr>
                <w:rFonts w:eastAsia="Calibri"/>
                <w:lang w:eastAsia="en-US"/>
              </w:rPr>
              <w:t>д</w:t>
            </w:r>
            <w:r w:rsidRPr="00CF5A4C">
              <w:rPr>
                <w:rFonts w:eastAsia="Calibri"/>
                <w:lang w:eastAsia="en-US"/>
              </w:rPr>
              <w:t>окументы (</w:t>
            </w:r>
            <w:r w:rsidRPr="00CF5A4C">
              <w:rPr>
                <w:rFonts w:eastAsia="Calibri"/>
                <w:color w:val="000000"/>
                <w:lang w:eastAsia="en-US"/>
              </w:rPr>
              <w:t xml:space="preserve">Реквизиты </w:t>
            </w:r>
            <w:r>
              <w:rPr>
                <w:rFonts w:eastAsia="Calibri"/>
                <w:color w:val="000000"/>
                <w:lang w:eastAsia="en-US"/>
              </w:rPr>
              <w:t>д</w:t>
            </w:r>
            <w:r w:rsidRPr="00CF5A4C">
              <w:rPr>
                <w:rFonts w:eastAsia="Calibri"/>
                <w:color w:val="000000"/>
                <w:lang w:eastAsia="en-US"/>
              </w:rPr>
              <w:t>окумента</w:t>
            </w:r>
            <w:r w:rsidRPr="00CF5A4C">
              <w:rPr>
                <w:rFonts w:eastAsia="Calibri"/>
                <w:lang w:eastAsia="en-US"/>
              </w:rPr>
              <w:t>)</w:t>
            </w:r>
          </w:p>
        </w:tc>
      </w:tr>
      <w:tr w:rsidR="00CC3EFB" w:rsidRPr="00CF5A4C" w14:paraId="5BEFA402" w14:textId="77777777" w:rsidTr="00423ADA">
        <w:tc>
          <w:tcPr>
            <w:tcW w:w="445" w:type="dxa"/>
            <w:shd w:val="clear" w:color="auto" w:fill="auto"/>
          </w:tcPr>
          <w:p w14:paraId="00FE001E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75" w:type="dxa"/>
            <w:shd w:val="clear" w:color="auto" w:fill="auto"/>
          </w:tcPr>
          <w:p w14:paraId="2B5730BA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68" w:type="dxa"/>
            <w:shd w:val="clear" w:color="auto" w:fill="auto"/>
          </w:tcPr>
          <w:p w14:paraId="4AF52165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7" w:type="dxa"/>
          </w:tcPr>
          <w:p w14:paraId="390EEC28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14:paraId="0C868F34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  <w:shd w:val="clear" w:color="auto" w:fill="auto"/>
          </w:tcPr>
          <w:p w14:paraId="21307B1C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CC3EFB" w:rsidRPr="00CF5A4C" w14:paraId="58041242" w14:textId="77777777" w:rsidTr="00423ADA">
        <w:tc>
          <w:tcPr>
            <w:tcW w:w="445" w:type="dxa"/>
            <w:shd w:val="clear" w:color="auto" w:fill="auto"/>
          </w:tcPr>
          <w:p w14:paraId="1373BB78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75" w:type="dxa"/>
            <w:shd w:val="clear" w:color="auto" w:fill="auto"/>
          </w:tcPr>
          <w:p w14:paraId="59EB9CCB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68" w:type="dxa"/>
            <w:shd w:val="clear" w:color="auto" w:fill="auto"/>
          </w:tcPr>
          <w:p w14:paraId="3EEB0C69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7" w:type="dxa"/>
          </w:tcPr>
          <w:p w14:paraId="5A47EADD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14:paraId="140A0E82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  <w:shd w:val="clear" w:color="auto" w:fill="auto"/>
          </w:tcPr>
          <w:p w14:paraId="60DB4C1E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CC3EFB" w:rsidRPr="00CF5A4C" w14:paraId="7469B79C" w14:textId="77777777" w:rsidTr="00423ADA">
        <w:tc>
          <w:tcPr>
            <w:tcW w:w="445" w:type="dxa"/>
            <w:shd w:val="clear" w:color="auto" w:fill="auto"/>
          </w:tcPr>
          <w:p w14:paraId="2F3D5561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5" w:type="dxa"/>
            <w:shd w:val="clear" w:color="auto" w:fill="auto"/>
          </w:tcPr>
          <w:p w14:paraId="5F013730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68" w:type="dxa"/>
            <w:shd w:val="clear" w:color="auto" w:fill="auto"/>
          </w:tcPr>
          <w:p w14:paraId="4CAF1B2E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7" w:type="dxa"/>
          </w:tcPr>
          <w:p w14:paraId="74B29F61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14:paraId="03994D1E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  <w:shd w:val="clear" w:color="auto" w:fill="auto"/>
          </w:tcPr>
          <w:p w14:paraId="2B303B8F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CC3EFB" w:rsidRPr="00CF5A4C" w14:paraId="355D9D14" w14:textId="77777777" w:rsidTr="00423ADA">
        <w:trPr>
          <w:trHeight w:val="53"/>
        </w:trPr>
        <w:tc>
          <w:tcPr>
            <w:tcW w:w="445" w:type="dxa"/>
            <w:shd w:val="clear" w:color="auto" w:fill="auto"/>
          </w:tcPr>
          <w:p w14:paraId="16B5D3A3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5" w:type="dxa"/>
            <w:shd w:val="clear" w:color="auto" w:fill="auto"/>
          </w:tcPr>
          <w:p w14:paraId="5884C059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68" w:type="dxa"/>
            <w:shd w:val="clear" w:color="auto" w:fill="auto"/>
          </w:tcPr>
          <w:p w14:paraId="77D3EFA5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7" w:type="dxa"/>
          </w:tcPr>
          <w:p w14:paraId="189D7A90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14:paraId="6C73B642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  <w:shd w:val="clear" w:color="auto" w:fill="auto"/>
          </w:tcPr>
          <w:p w14:paraId="2E23FAEA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CC3EFB" w:rsidRPr="00CF5A4C" w14:paraId="39CC67D2" w14:textId="77777777" w:rsidTr="00423ADA">
        <w:trPr>
          <w:trHeight w:val="53"/>
        </w:trPr>
        <w:tc>
          <w:tcPr>
            <w:tcW w:w="3020" w:type="dxa"/>
            <w:gridSpan w:val="2"/>
            <w:shd w:val="clear" w:color="auto" w:fill="auto"/>
          </w:tcPr>
          <w:p w14:paraId="635FD956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68" w:type="dxa"/>
            <w:shd w:val="clear" w:color="auto" w:fill="auto"/>
          </w:tcPr>
          <w:p w14:paraId="6F21A69C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7" w:type="dxa"/>
          </w:tcPr>
          <w:p w14:paraId="79019DDD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14:paraId="4E121667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  <w:shd w:val="clear" w:color="auto" w:fill="auto"/>
          </w:tcPr>
          <w:p w14:paraId="26F255A5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71B7A4B3" w14:textId="77777777" w:rsidR="00CC3EFB" w:rsidRPr="00CF5A4C" w:rsidRDefault="00CC3EFB" w:rsidP="00CC3EFB">
      <w:pPr>
        <w:spacing w:after="0"/>
        <w:rPr>
          <w:rFonts w:eastAsia="Arial"/>
          <w:color w:val="000000"/>
        </w:rPr>
      </w:pPr>
    </w:p>
    <w:p w14:paraId="2D3656D2" w14:textId="77777777" w:rsidR="00CC3EFB" w:rsidRPr="00CF5A4C" w:rsidRDefault="00CC3EFB" w:rsidP="00CC3EFB">
      <w:pPr>
        <w:spacing w:after="0"/>
        <w:rPr>
          <w:rFonts w:eastAsia="Arial"/>
          <w:color w:val="000000"/>
        </w:rPr>
      </w:pPr>
    </w:p>
    <w:p w14:paraId="18AD906E" w14:textId="77777777" w:rsidR="00CC3EFB" w:rsidRPr="00350889" w:rsidRDefault="00CC3EFB" w:rsidP="00CC3EFB">
      <w:pPr>
        <w:spacing w:after="0"/>
        <w:rPr>
          <w:rFonts w:eastAsia="Calibri"/>
          <w:color w:val="000000"/>
          <w:shd w:val="clear" w:color="auto" w:fill="FFFFFF"/>
          <w:lang w:eastAsia="en-US"/>
        </w:rPr>
      </w:pPr>
      <w:r w:rsidRPr="00CF5A4C">
        <w:t xml:space="preserve">Приложение: </w:t>
      </w:r>
      <w:r>
        <w:rPr>
          <w:rFonts w:eastAsia="Calibri"/>
        </w:rPr>
        <w:t>п</w:t>
      </w:r>
      <w:r w:rsidRPr="005270E2">
        <w:rPr>
          <w:rFonts w:eastAsia="Calibri"/>
        </w:rPr>
        <w:t>одтверждающие документы – копии исполненных договоров со всеми приложениями и актами приема-передачи оказанных работ/услуг, подписанных обеими сторонами. В случае если количество человек, принявших участие в мероприятии</w:t>
      </w:r>
      <w:r>
        <w:rPr>
          <w:rFonts w:eastAsia="Calibri"/>
        </w:rPr>
        <w:t>,</w:t>
      </w:r>
      <w:r w:rsidRPr="005270E2">
        <w:rPr>
          <w:rFonts w:eastAsia="Calibri"/>
        </w:rPr>
        <w:t xml:space="preserve"> не видн</w:t>
      </w:r>
      <w:r>
        <w:rPr>
          <w:rFonts w:eastAsia="Calibri"/>
        </w:rPr>
        <w:t>о</w:t>
      </w:r>
      <w:r w:rsidRPr="005270E2">
        <w:rPr>
          <w:rFonts w:eastAsia="Calibri"/>
        </w:rPr>
        <w:t xml:space="preserve"> в подтверждающих документах (не указан</w:t>
      </w:r>
      <w:r>
        <w:rPr>
          <w:rFonts w:eastAsia="Calibri"/>
        </w:rPr>
        <w:t>о</w:t>
      </w:r>
      <w:r w:rsidRPr="005270E2">
        <w:rPr>
          <w:rFonts w:eastAsia="Calibri"/>
        </w:rPr>
        <w:t>, не прописан</w:t>
      </w:r>
      <w:r>
        <w:rPr>
          <w:rFonts w:eastAsia="Calibri"/>
        </w:rPr>
        <w:t>о</w:t>
      </w:r>
      <w:r w:rsidRPr="005270E2">
        <w:rPr>
          <w:rFonts w:eastAsia="Calibri"/>
        </w:rPr>
        <w:t>, указание не предусмотрено), документы к рассмотрению комиссией не принимаются</w:t>
      </w:r>
      <w:r>
        <w:rPr>
          <w:rFonts w:eastAsia="Calibri"/>
        </w:rPr>
        <w:t>.</w:t>
      </w:r>
    </w:p>
    <w:p w14:paraId="558A9324" w14:textId="77777777" w:rsidR="00CC3EFB" w:rsidRPr="00D51941" w:rsidRDefault="00CC3EFB" w:rsidP="00CC3EFB">
      <w:pPr>
        <w:tabs>
          <w:tab w:val="left" w:pos="385"/>
        </w:tabs>
        <w:spacing w:after="160" w:line="259" w:lineRule="auto"/>
        <w:rPr>
          <w:bCs/>
          <w:lang w:eastAsia="ar-SA"/>
        </w:rPr>
      </w:pPr>
    </w:p>
    <w:p w14:paraId="403BBB59" w14:textId="77777777" w:rsidR="00CC3EFB" w:rsidRDefault="00CC3EFB" w:rsidP="00CC3EFB">
      <w:pPr>
        <w:spacing w:after="0"/>
      </w:pPr>
    </w:p>
    <w:p w14:paraId="4E8F150E" w14:textId="77777777" w:rsidR="00CC3EFB" w:rsidRDefault="00CC3EFB" w:rsidP="00CC3EFB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62279E1D" w14:textId="77777777" w:rsidR="00CC3EFB" w:rsidRDefault="00CC3EFB" w:rsidP="00CC3EFB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24E9AB2F" w14:textId="77777777" w:rsidR="00CC3EFB" w:rsidRPr="00CF5A4C" w:rsidRDefault="00CC3EFB" w:rsidP="00CC3EFB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3358EC16" w14:textId="77777777" w:rsidR="00CC3EFB" w:rsidRPr="00CF5A4C" w:rsidRDefault="00CC3EFB" w:rsidP="00CC3EFB">
      <w:pPr>
        <w:spacing w:after="0"/>
        <w:rPr>
          <w:color w:val="000000"/>
        </w:rPr>
      </w:pPr>
      <w:r w:rsidRPr="00CF5A4C">
        <w:rPr>
          <w:color w:val="000000"/>
        </w:rPr>
        <w:t xml:space="preserve">        Достоверность и полноту сведений, указанных в настоящем документе, подтверждаю</w:t>
      </w:r>
    </w:p>
    <w:p w14:paraId="7565E2CD" w14:textId="77777777" w:rsidR="00CC3EFB" w:rsidRPr="00CF5A4C" w:rsidRDefault="00CC3EFB" w:rsidP="00CC3EFB">
      <w:pPr>
        <w:spacing w:after="0"/>
        <w:rPr>
          <w:color w:val="000000"/>
        </w:rPr>
      </w:pPr>
    </w:p>
    <w:p w14:paraId="60BAD85E" w14:textId="77777777" w:rsidR="00CC3EFB" w:rsidRPr="00CF5A4C" w:rsidRDefault="00CC3EFB" w:rsidP="00CC3EFB">
      <w:pPr>
        <w:rPr>
          <w:color w:val="000000"/>
        </w:rPr>
      </w:pPr>
      <w:r w:rsidRPr="00CF5A4C">
        <w:rPr>
          <w:color w:val="000000"/>
        </w:rPr>
        <w:t>___________________                                                      _______________________________________</w:t>
      </w:r>
    </w:p>
    <w:p w14:paraId="7B0B7EC3" w14:textId="77777777" w:rsidR="00CC3EFB" w:rsidRDefault="00CC3EFB" w:rsidP="00CC3EFB">
      <w:pPr>
        <w:keepNext/>
        <w:outlineLvl w:val="1"/>
        <w:rPr>
          <w:b/>
          <w:color w:val="000000"/>
        </w:rPr>
      </w:pPr>
      <w:r w:rsidRPr="00CF5A4C">
        <w:rPr>
          <w:b/>
          <w:color w:val="000000"/>
        </w:rPr>
        <w:t xml:space="preserve">(Ф.И.О. </w:t>
      </w:r>
      <w:proofErr w:type="gramStart"/>
      <w:r w:rsidRPr="00CF5A4C">
        <w:rPr>
          <w:b/>
          <w:color w:val="000000"/>
        </w:rPr>
        <w:t xml:space="preserve">должность)   </w:t>
      </w:r>
      <w:proofErr w:type="gramEnd"/>
      <w:r w:rsidRPr="00CF5A4C">
        <w:rPr>
          <w:b/>
          <w:color w:val="000000"/>
        </w:rPr>
        <w:t xml:space="preserve">                                                                        (подпись, печать)</w:t>
      </w:r>
    </w:p>
    <w:p w14:paraId="030AFF45" w14:textId="77777777" w:rsidR="00CC3EFB" w:rsidRDefault="00CC3EFB" w:rsidP="00CC3EFB">
      <w:pPr>
        <w:rPr>
          <w:b/>
          <w:bCs/>
        </w:rPr>
      </w:pPr>
    </w:p>
    <w:p w14:paraId="57EFBA6E" w14:textId="77777777" w:rsidR="00CC3EFB" w:rsidRDefault="00CC3EFB" w:rsidP="00CC3EFB">
      <w:pPr>
        <w:spacing w:after="0"/>
        <w:jc w:val="left"/>
        <w:rPr>
          <w:b/>
          <w:bCs/>
        </w:rPr>
      </w:pPr>
      <w:r>
        <w:rPr>
          <w:b/>
          <w:bCs/>
        </w:rPr>
        <w:br w:type="page"/>
      </w:r>
    </w:p>
    <w:p w14:paraId="22CFE8EE" w14:textId="77777777" w:rsidR="00CC3EFB" w:rsidRDefault="00CC3EFB" w:rsidP="00CC3EFB">
      <w:pPr>
        <w:rPr>
          <w:b/>
          <w:bCs/>
        </w:rPr>
      </w:pPr>
      <w:r w:rsidRPr="00CF5A4C">
        <w:rPr>
          <w:b/>
          <w:bCs/>
        </w:rPr>
        <w:lastRenderedPageBreak/>
        <w:t xml:space="preserve">ФОРМА </w:t>
      </w:r>
      <w:r>
        <w:rPr>
          <w:b/>
          <w:bCs/>
        </w:rPr>
        <w:t>7</w:t>
      </w:r>
    </w:p>
    <w:p w14:paraId="1D27AA36" w14:textId="77777777" w:rsidR="00CC3EFB" w:rsidRDefault="00CC3EFB" w:rsidP="00CC3EFB">
      <w:pPr>
        <w:keepNext/>
        <w:jc w:val="center"/>
        <w:outlineLvl w:val="1"/>
        <w:rPr>
          <w:b/>
          <w:lang w:eastAsia="ar-SA"/>
        </w:rPr>
      </w:pPr>
    </w:p>
    <w:p w14:paraId="15B9927E" w14:textId="77777777" w:rsidR="00CC3EFB" w:rsidRPr="00350889" w:rsidRDefault="00CC3EFB" w:rsidP="00CC3EFB">
      <w:pPr>
        <w:pStyle w:val="affff0"/>
        <w:ind w:left="0"/>
        <w:jc w:val="center"/>
        <w:rPr>
          <w:b/>
          <w:bCs/>
        </w:rPr>
      </w:pPr>
      <w:r w:rsidRPr="00EC597C">
        <w:rPr>
          <w:b/>
          <w:bCs/>
        </w:rPr>
        <w:t>СВЕДЕНИЯ О НАЛИЧИИ ОПЫТА ОРГАНИЗАЦИИ И ПРОВЕДЕНИЯ МЕРОПРИЯТИЙ (ФОРУМОВ, КОНФЕРЕНЦИЙ, КРУГЛЫХ СТОЛОВ) СТОИМОСТЬЮ НЕ МЕНЕЕ 300 000 (ТРЕХСОТ ТЫСЯЧ) РУБ. КАЖДОЕ, КОТОРЫЕ БЫЛИ РЕАЛИЗОВАНЫ В ТЕЧЕНИЕ 2018 - 2020 ГОДА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575"/>
        <w:gridCol w:w="3168"/>
        <w:gridCol w:w="2537"/>
        <w:gridCol w:w="2693"/>
        <w:gridCol w:w="3317"/>
      </w:tblGrid>
      <w:tr w:rsidR="00CC3EFB" w:rsidRPr="00CF5A4C" w14:paraId="764161F5" w14:textId="77777777" w:rsidTr="00423ADA">
        <w:tc>
          <w:tcPr>
            <w:tcW w:w="445" w:type="dxa"/>
            <w:shd w:val="clear" w:color="auto" w:fill="FFFFFF"/>
          </w:tcPr>
          <w:p w14:paraId="0B359A15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575" w:type="dxa"/>
            <w:shd w:val="clear" w:color="auto" w:fill="FFFFFF"/>
          </w:tcPr>
          <w:p w14:paraId="2264D4D9" w14:textId="77777777" w:rsidR="00CC3EFB" w:rsidRPr="00864FA1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мероприятия </w:t>
            </w:r>
          </w:p>
        </w:tc>
        <w:tc>
          <w:tcPr>
            <w:tcW w:w="3168" w:type="dxa"/>
            <w:shd w:val="clear" w:color="auto" w:fill="FFFFFF"/>
          </w:tcPr>
          <w:p w14:paraId="11464BAC" w14:textId="77777777" w:rsidR="00CC3EFB" w:rsidRPr="005C61D5" w:rsidRDefault="00CC3EFB" w:rsidP="00423ADA">
            <w:pPr>
              <w:pStyle w:val="affff0"/>
              <w:ind w:left="0"/>
              <w:jc w:val="center"/>
              <w:rPr>
                <w:lang w:eastAsia="ar-SA"/>
              </w:rPr>
            </w:pPr>
            <w:r>
              <w:t>Даты проведения</w:t>
            </w:r>
          </w:p>
          <w:p w14:paraId="50D1B9DC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7" w:type="dxa"/>
            <w:shd w:val="clear" w:color="auto" w:fill="FFFFFF"/>
          </w:tcPr>
          <w:p w14:paraId="18D4057D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Заказчик</w:t>
            </w:r>
          </w:p>
        </w:tc>
        <w:tc>
          <w:tcPr>
            <w:tcW w:w="2693" w:type="dxa"/>
            <w:shd w:val="clear" w:color="auto" w:fill="FFFFFF"/>
          </w:tcPr>
          <w:p w14:paraId="18E35AB7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Стоимость договора</w:t>
            </w:r>
          </w:p>
        </w:tc>
        <w:tc>
          <w:tcPr>
            <w:tcW w:w="3317" w:type="dxa"/>
            <w:shd w:val="clear" w:color="auto" w:fill="FFFFFF"/>
          </w:tcPr>
          <w:p w14:paraId="651BCAD6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 xml:space="preserve">Подтверждающие </w:t>
            </w:r>
            <w:r>
              <w:rPr>
                <w:rFonts w:eastAsia="Calibri"/>
                <w:lang w:eastAsia="en-US"/>
              </w:rPr>
              <w:t>д</w:t>
            </w:r>
            <w:r w:rsidRPr="00CF5A4C">
              <w:rPr>
                <w:rFonts w:eastAsia="Calibri"/>
                <w:lang w:eastAsia="en-US"/>
              </w:rPr>
              <w:t>окументы (</w:t>
            </w:r>
            <w:r w:rsidRPr="00CF5A4C">
              <w:rPr>
                <w:rFonts w:eastAsia="Calibri"/>
                <w:color w:val="000000"/>
                <w:lang w:eastAsia="en-US"/>
              </w:rPr>
              <w:t xml:space="preserve">Реквизиты </w:t>
            </w:r>
            <w:r>
              <w:rPr>
                <w:rFonts w:eastAsia="Calibri"/>
                <w:color w:val="000000"/>
                <w:lang w:eastAsia="en-US"/>
              </w:rPr>
              <w:t>д</w:t>
            </w:r>
            <w:r w:rsidRPr="00CF5A4C">
              <w:rPr>
                <w:rFonts w:eastAsia="Calibri"/>
                <w:color w:val="000000"/>
                <w:lang w:eastAsia="en-US"/>
              </w:rPr>
              <w:t>окумента</w:t>
            </w:r>
            <w:r w:rsidRPr="00CF5A4C">
              <w:rPr>
                <w:rFonts w:eastAsia="Calibri"/>
                <w:lang w:eastAsia="en-US"/>
              </w:rPr>
              <w:t>)</w:t>
            </w:r>
          </w:p>
        </w:tc>
      </w:tr>
      <w:tr w:rsidR="00CC3EFB" w:rsidRPr="00CF5A4C" w14:paraId="2D30C687" w14:textId="77777777" w:rsidTr="00423ADA">
        <w:tc>
          <w:tcPr>
            <w:tcW w:w="445" w:type="dxa"/>
            <w:shd w:val="clear" w:color="auto" w:fill="auto"/>
          </w:tcPr>
          <w:p w14:paraId="4557FBA0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75" w:type="dxa"/>
            <w:shd w:val="clear" w:color="auto" w:fill="auto"/>
          </w:tcPr>
          <w:p w14:paraId="5B5CFA45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68" w:type="dxa"/>
            <w:shd w:val="clear" w:color="auto" w:fill="auto"/>
          </w:tcPr>
          <w:p w14:paraId="18FA1E68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7" w:type="dxa"/>
          </w:tcPr>
          <w:p w14:paraId="4E6D407D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14:paraId="504FEAE7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  <w:shd w:val="clear" w:color="auto" w:fill="auto"/>
          </w:tcPr>
          <w:p w14:paraId="24F3848C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CC3EFB" w:rsidRPr="00CF5A4C" w14:paraId="20994A52" w14:textId="77777777" w:rsidTr="00423ADA">
        <w:tc>
          <w:tcPr>
            <w:tcW w:w="445" w:type="dxa"/>
            <w:shd w:val="clear" w:color="auto" w:fill="auto"/>
          </w:tcPr>
          <w:p w14:paraId="433CF073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75" w:type="dxa"/>
            <w:shd w:val="clear" w:color="auto" w:fill="auto"/>
          </w:tcPr>
          <w:p w14:paraId="13E14997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68" w:type="dxa"/>
            <w:shd w:val="clear" w:color="auto" w:fill="auto"/>
          </w:tcPr>
          <w:p w14:paraId="44D0E937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7" w:type="dxa"/>
          </w:tcPr>
          <w:p w14:paraId="1D8FC823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14:paraId="2FFDA26F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  <w:shd w:val="clear" w:color="auto" w:fill="auto"/>
          </w:tcPr>
          <w:p w14:paraId="304D4D40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CC3EFB" w:rsidRPr="00CF5A4C" w14:paraId="46D252A3" w14:textId="77777777" w:rsidTr="00423ADA">
        <w:tc>
          <w:tcPr>
            <w:tcW w:w="445" w:type="dxa"/>
            <w:shd w:val="clear" w:color="auto" w:fill="auto"/>
          </w:tcPr>
          <w:p w14:paraId="33C4FCDD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5" w:type="dxa"/>
            <w:shd w:val="clear" w:color="auto" w:fill="auto"/>
          </w:tcPr>
          <w:p w14:paraId="2725724B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68" w:type="dxa"/>
            <w:shd w:val="clear" w:color="auto" w:fill="auto"/>
          </w:tcPr>
          <w:p w14:paraId="629E7013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7" w:type="dxa"/>
          </w:tcPr>
          <w:p w14:paraId="733E7805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14:paraId="3E8F3FF8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  <w:shd w:val="clear" w:color="auto" w:fill="auto"/>
          </w:tcPr>
          <w:p w14:paraId="1895D328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CC3EFB" w:rsidRPr="00CF5A4C" w14:paraId="7974AE1A" w14:textId="77777777" w:rsidTr="00423ADA">
        <w:trPr>
          <w:trHeight w:val="53"/>
        </w:trPr>
        <w:tc>
          <w:tcPr>
            <w:tcW w:w="445" w:type="dxa"/>
            <w:shd w:val="clear" w:color="auto" w:fill="auto"/>
          </w:tcPr>
          <w:p w14:paraId="0DB91E65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5" w:type="dxa"/>
            <w:shd w:val="clear" w:color="auto" w:fill="auto"/>
          </w:tcPr>
          <w:p w14:paraId="11CFC0BE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68" w:type="dxa"/>
            <w:shd w:val="clear" w:color="auto" w:fill="auto"/>
          </w:tcPr>
          <w:p w14:paraId="6A21E767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7" w:type="dxa"/>
          </w:tcPr>
          <w:p w14:paraId="31B744F8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14:paraId="5EDD9CCF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  <w:shd w:val="clear" w:color="auto" w:fill="auto"/>
          </w:tcPr>
          <w:p w14:paraId="76D58C4F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CC3EFB" w:rsidRPr="00CF5A4C" w14:paraId="696E4131" w14:textId="77777777" w:rsidTr="00423ADA">
        <w:trPr>
          <w:trHeight w:val="53"/>
        </w:trPr>
        <w:tc>
          <w:tcPr>
            <w:tcW w:w="3020" w:type="dxa"/>
            <w:gridSpan w:val="2"/>
            <w:shd w:val="clear" w:color="auto" w:fill="auto"/>
          </w:tcPr>
          <w:p w14:paraId="0C4821F2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68" w:type="dxa"/>
            <w:shd w:val="clear" w:color="auto" w:fill="auto"/>
          </w:tcPr>
          <w:p w14:paraId="464AF630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7" w:type="dxa"/>
          </w:tcPr>
          <w:p w14:paraId="44D36EE5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14:paraId="7E5230C3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  <w:shd w:val="clear" w:color="auto" w:fill="auto"/>
          </w:tcPr>
          <w:p w14:paraId="3225A66C" w14:textId="77777777" w:rsidR="00CC3EFB" w:rsidRPr="00CF5A4C" w:rsidRDefault="00CC3EFB" w:rsidP="00423ADA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45C7EB56" w14:textId="77777777" w:rsidR="00CC3EFB" w:rsidRPr="00CF5A4C" w:rsidRDefault="00CC3EFB" w:rsidP="00CC3EFB">
      <w:pPr>
        <w:spacing w:after="0"/>
        <w:rPr>
          <w:rFonts w:eastAsia="Arial"/>
          <w:color w:val="000000"/>
        </w:rPr>
      </w:pPr>
    </w:p>
    <w:p w14:paraId="219C29B8" w14:textId="77777777" w:rsidR="00CC3EFB" w:rsidRPr="00CF5A4C" w:rsidRDefault="00CC3EFB" w:rsidP="00CC3EFB">
      <w:pPr>
        <w:spacing w:after="0"/>
        <w:rPr>
          <w:rFonts w:eastAsia="Arial"/>
          <w:color w:val="000000"/>
        </w:rPr>
      </w:pPr>
    </w:p>
    <w:p w14:paraId="7EF94BC3" w14:textId="77777777" w:rsidR="00CC3EFB" w:rsidRPr="00D51941" w:rsidRDefault="00CC3EFB" w:rsidP="00CC3EFB">
      <w:pPr>
        <w:spacing w:after="0"/>
        <w:rPr>
          <w:bCs/>
          <w:lang w:eastAsia="ar-SA"/>
        </w:rPr>
      </w:pPr>
      <w:r w:rsidRPr="00CF5A4C">
        <w:t xml:space="preserve">Приложение: </w:t>
      </w:r>
      <w:r>
        <w:rPr>
          <w:rFonts w:eastAsia="Calibri"/>
        </w:rPr>
        <w:t>п</w:t>
      </w:r>
      <w:r w:rsidRPr="005270E2">
        <w:rPr>
          <w:rFonts w:eastAsia="Calibri"/>
        </w:rPr>
        <w:t xml:space="preserve">одтверждающие </w:t>
      </w:r>
      <w:r w:rsidRPr="00EC597C">
        <w:rPr>
          <w:rFonts w:eastAsia="Calibri"/>
        </w:rPr>
        <w:t>документы – копии исполненных договоров со всеми приложениями и актами приема-передачи оказанных работ/услуг, подписанных обеими сторонами. В случае если сумма договора за оказанные услуги не видна в подтверждающих документах (не указана, не прописана), документы к рассмотрению комиссией не принимаются</w:t>
      </w:r>
      <w:r>
        <w:rPr>
          <w:rFonts w:eastAsia="Calibri"/>
        </w:rPr>
        <w:t>.</w:t>
      </w:r>
    </w:p>
    <w:p w14:paraId="3CDC6277" w14:textId="77777777" w:rsidR="00CC3EFB" w:rsidRDefault="00CC3EFB" w:rsidP="00CC3EFB">
      <w:pPr>
        <w:spacing w:after="0"/>
      </w:pPr>
    </w:p>
    <w:p w14:paraId="6DBA34FC" w14:textId="77777777" w:rsidR="00CC3EFB" w:rsidRDefault="00CC3EFB" w:rsidP="00CC3EFB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1B8FABDF" w14:textId="77777777" w:rsidR="00CC3EFB" w:rsidRDefault="00CC3EFB" w:rsidP="00CC3EFB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71C15B75" w14:textId="77777777" w:rsidR="00CC3EFB" w:rsidRPr="00CF5A4C" w:rsidRDefault="00CC3EFB" w:rsidP="00CC3EFB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21DE825B" w14:textId="77777777" w:rsidR="00CC3EFB" w:rsidRPr="00CF5A4C" w:rsidRDefault="00CC3EFB" w:rsidP="00CC3EFB">
      <w:pPr>
        <w:spacing w:after="0"/>
        <w:rPr>
          <w:color w:val="000000"/>
        </w:rPr>
      </w:pPr>
      <w:r w:rsidRPr="00CF5A4C">
        <w:rPr>
          <w:color w:val="000000"/>
        </w:rPr>
        <w:t xml:space="preserve">        Достоверность и полноту сведений, указанных в настоящем документе, подтверждаю</w:t>
      </w:r>
    </w:p>
    <w:p w14:paraId="703B916E" w14:textId="77777777" w:rsidR="00CC3EFB" w:rsidRPr="00CF5A4C" w:rsidRDefault="00CC3EFB" w:rsidP="00CC3EFB">
      <w:pPr>
        <w:spacing w:after="0"/>
        <w:rPr>
          <w:color w:val="000000"/>
        </w:rPr>
      </w:pPr>
    </w:p>
    <w:p w14:paraId="384727E4" w14:textId="77777777" w:rsidR="00CC3EFB" w:rsidRPr="00CF5A4C" w:rsidRDefault="00CC3EFB" w:rsidP="00CC3EFB">
      <w:pPr>
        <w:rPr>
          <w:color w:val="000000"/>
        </w:rPr>
      </w:pPr>
      <w:r w:rsidRPr="00CF5A4C">
        <w:rPr>
          <w:color w:val="000000"/>
        </w:rPr>
        <w:t>___________________                                                      _______________________________________</w:t>
      </w:r>
    </w:p>
    <w:p w14:paraId="1CD22448" w14:textId="77777777" w:rsidR="00CC3EFB" w:rsidRDefault="00CC3EFB" w:rsidP="00CC3EFB">
      <w:pPr>
        <w:keepNext/>
        <w:outlineLvl w:val="1"/>
        <w:rPr>
          <w:b/>
          <w:color w:val="000000"/>
        </w:rPr>
      </w:pPr>
      <w:r w:rsidRPr="00CF5A4C">
        <w:rPr>
          <w:b/>
          <w:color w:val="000000"/>
        </w:rPr>
        <w:t xml:space="preserve">(Ф.И.О. </w:t>
      </w:r>
      <w:proofErr w:type="gramStart"/>
      <w:r w:rsidRPr="00CF5A4C">
        <w:rPr>
          <w:b/>
          <w:color w:val="000000"/>
        </w:rPr>
        <w:t xml:space="preserve">должность)   </w:t>
      </w:r>
      <w:proofErr w:type="gramEnd"/>
      <w:r w:rsidRPr="00CF5A4C">
        <w:rPr>
          <w:b/>
          <w:color w:val="000000"/>
        </w:rPr>
        <w:t xml:space="preserve">                                                                        (подпись, печать)</w:t>
      </w:r>
    </w:p>
    <w:p w14:paraId="44C69873" w14:textId="77777777" w:rsidR="00CC3EFB" w:rsidRDefault="00CC3EFB" w:rsidP="00CC3EFB">
      <w:pPr>
        <w:spacing w:after="0"/>
        <w:jc w:val="left"/>
        <w:rPr>
          <w:b/>
          <w:bCs/>
        </w:rPr>
      </w:pPr>
    </w:p>
    <w:p w14:paraId="0C5B317F" w14:textId="4050AAED" w:rsidR="00A07D2E" w:rsidRPr="00D51941" w:rsidRDefault="00A07D2E" w:rsidP="00D51941">
      <w:pPr>
        <w:spacing w:after="160" w:line="259" w:lineRule="auto"/>
        <w:jc w:val="left"/>
        <w:rPr>
          <w:b/>
          <w:bCs/>
        </w:rPr>
      </w:pPr>
    </w:p>
    <w:sectPr w:rsidR="00A07D2E" w:rsidRPr="00D51941" w:rsidSect="005E735D">
      <w:pgSz w:w="16838" w:h="11906" w:orient="landscape"/>
      <w:pgMar w:top="851" w:right="1134" w:bottom="70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5A675" w14:textId="77777777" w:rsidR="00383888" w:rsidRDefault="00383888">
      <w:r>
        <w:separator/>
      </w:r>
    </w:p>
  </w:endnote>
  <w:endnote w:type="continuationSeparator" w:id="0">
    <w:p w14:paraId="36E4987F" w14:textId="77777777" w:rsidR="00383888" w:rsidRDefault="0038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54366" w14:textId="77777777" w:rsidR="00664240" w:rsidRDefault="00664240" w:rsidP="00EB0AF1">
    <w:pPr>
      <w:pStyle w:val="af9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65B7A9FF" w14:textId="77777777" w:rsidR="00664240" w:rsidRDefault="00664240">
    <w:pPr>
      <w:pStyle w:val="af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4C05A" w14:textId="77777777" w:rsidR="00664240" w:rsidRDefault="00664240" w:rsidP="00EB0AF1">
    <w:pPr>
      <w:pStyle w:val="af9"/>
      <w:framePr w:wrap="around" w:vAnchor="text" w:hAnchor="margin" w:xAlign="right" w:y="1"/>
      <w:rPr>
        <w:rStyle w:val="af8"/>
      </w:rPr>
    </w:pPr>
  </w:p>
  <w:p w14:paraId="11641125" w14:textId="77777777" w:rsidR="00664240" w:rsidRPr="00482E0B" w:rsidRDefault="00664240" w:rsidP="005F2541">
    <w:pPr>
      <w:pStyle w:val="af9"/>
      <w:ind w:right="360"/>
      <w:jc w:val="right"/>
      <w:rPr>
        <w:sz w:val="22"/>
        <w:szCs w:val="22"/>
      </w:rPr>
    </w:pPr>
    <w:r>
      <w:t xml:space="preserve">   </w:t>
    </w:r>
    <w:r w:rsidRPr="00482E0B">
      <w:rPr>
        <w:sz w:val="22"/>
        <w:szCs w:val="22"/>
      </w:rPr>
      <w:t xml:space="preserve">стр.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PAGE </w:instrText>
    </w:r>
    <w:r w:rsidRPr="00482E0B">
      <w:rPr>
        <w:sz w:val="22"/>
        <w:szCs w:val="22"/>
      </w:rPr>
      <w:fldChar w:fldCharType="separate"/>
    </w:r>
    <w:r w:rsidRPr="00482E0B">
      <w:rPr>
        <w:sz w:val="22"/>
        <w:szCs w:val="22"/>
      </w:rPr>
      <w:t>21</w:t>
    </w:r>
    <w:r w:rsidRPr="00482E0B">
      <w:rPr>
        <w:sz w:val="22"/>
        <w:szCs w:val="22"/>
      </w:rPr>
      <w:fldChar w:fldCharType="end"/>
    </w:r>
    <w:r w:rsidRPr="00482E0B">
      <w:rPr>
        <w:sz w:val="22"/>
        <w:szCs w:val="22"/>
      </w:rPr>
      <w:t xml:space="preserve"> из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NUMPAGES </w:instrText>
    </w:r>
    <w:r w:rsidRPr="00482E0B">
      <w:rPr>
        <w:sz w:val="22"/>
        <w:szCs w:val="22"/>
      </w:rPr>
      <w:fldChar w:fldCharType="separate"/>
    </w:r>
    <w:r w:rsidRPr="00482E0B">
      <w:rPr>
        <w:sz w:val="22"/>
        <w:szCs w:val="22"/>
      </w:rPr>
      <w:t>22</w:t>
    </w:r>
    <w:r w:rsidRPr="00482E0B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F0911" w14:textId="77777777" w:rsidR="00383888" w:rsidRDefault="00383888">
      <w:r>
        <w:separator/>
      </w:r>
    </w:p>
  </w:footnote>
  <w:footnote w:type="continuationSeparator" w:id="0">
    <w:p w14:paraId="7566D088" w14:textId="77777777" w:rsidR="00383888" w:rsidRDefault="00383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6867"/>
        </w:tabs>
        <w:ind w:left="6867" w:hanging="360"/>
      </w:p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1"/>
    <w:multiLevelType w:val="multilevel"/>
    <w:tmpl w:val="1B887D0A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3"/>
    <w:multiLevelType w:val="multilevel"/>
    <w:tmpl w:val="33C8D44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56B10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0B2536D9"/>
    <w:multiLevelType w:val="hybridMultilevel"/>
    <w:tmpl w:val="D5F46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9D77E3C"/>
    <w:multiLevelType w:val="hybridMultilevel"/>
    <w:tmpl w:val="9418CD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726CBF"/>
    <w:multiLevelType w:val="hybridMultilevel"/>
    <w:tmpl w:val="43ACA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6F53E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8FB700B"/>
    <w:multiLevelType w:val="hybridMultilevel"/>
    <w:tmpl w:val="5328B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1830D9"/>
    <w:multiLevelType w:val="multilevel"/>
    <w:tmpl w:val="7A20B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AFE0505"/>
    <w:multiLevelType w:val="hybridMultilevel"/>
    <w:tmpl w:val="77CC3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4277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2F8028E"/>
    <w:multiLevelType w:val="hybridMultilevel"/>
    <w:tmpl w:val="3D3C7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2B1D02"/>
    <w:multiLevelType w:val="hybridMultilevel"/>
    <w:tmpl w:val="1FEC1954"/>
    <w:lvl w:ilvl="0" w:tplc="5996614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9" w15:restartNumberingAfterBreak="0">
    <w:nsid w:val="3D646BE7"/>
    <w:multiLevelType w:val="multilevel"/>
    <w:tmpl w:val="A80C69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32"/>
      <w:lvlText w:val="%1.%2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3FD46441"/>
    <w:multiLevelType w:val="multilevel"/>
    <w:tmpl w:val="5EEE44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3251F31"/>
    <w:multiLevelType w:val="multilevel"/>
    <w:tmpl w:val="AB08F3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5B330F5"/>
    <w:multiLevelType w:val="hybridMultilevel"/>
    <w:tmpl w:val="D4EAD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370B65"/>
    <w:multiLevelType w:val="hybridMultilevel"/>
    <w:tmpl w:val="780AB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753CBA"/>
    <w:multiLevelType w:val="hybridMultilevel"/>
    <w:tmpl w:val="C4022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7" w15:restartNumberingAfterBreak="0">
    <w:nsid w:val="5EDB3ADC"/>
    <w:multiLevelType w:val="multilevel"/>
    <w:tmpl w:val="AB08F3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6AEA64E1"/>
    <w:multiLevelType w:val="hybridMultilevel"/>
    <w:tmpl w:val="BF6AC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BB3E24"/>
    <w:multiLevelType w:val="hybridMultilevel"/>
    <w:tmpl w:val="49B28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70BC1"/>
    <w:multiLevelType w:val="multilevel"/>
    <w:tmpl w:val="A27273B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2753104"/>
    <w:multiLevelType w:val="hybridMultilevel"/>
    <w:tmpl w:val="6CDC9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86B673C"/>
    <w:multiLevelType w:val="hybridMultilevel"/>
    <w:tmpl w:val="61B6FB92"/>
    <w:lvl w:ilvl="0" w:tplc="B442D336">
      <w:start w:val="1"/>
      <w:numFmt w:val="decimal"/>
      <w:lvlText w:val="%1."/>
      <w:lvlJc w:val="left"/>
      <w:pPr>
        <w:ind w:left="70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5"/>
  </w:num>
  <w:num w:numId="11">
    <w:abstractNumId w:val="44"/>
  </w:num>
  <w:num w:numId="12">
    <w:abstractNumId w:val="21"/>
  </w:num>
  <w:num w:numId="13">
    <w:abstractNumId w:val="20"/>
  </w:num>
  <w:num w:numId="14">
    <w:abstractNumId w:val="15"/>
  </w:num>
  <w:num w:numId="15">
    <w:abstractNumId w:val="42"/>
  </w:num>
  <w:num w:numId="16">
    <w:abstractNumId w:val="36"/>
  </w:num>
  <w:num w:numId="17">
    <w:abstractNumId w:val="17"/>
  </w:num>
  <w:num w:numId="18">
    <w:abstractNumId w:val="38"/>
  </w:num>
  <w:num w:numId="19">
    <w:abstractNumId w:val="41"/>
  </w:num>
  <w:num w:numId="20">
    <w:abstractNumId w:val="29"/>
  </w:num>
  <w:num w:numId="21">
    <w:abstractNumId w:val="11"/>
  </w:num>
  <w:num w:numId="22">
    <w:abstractNumId w:val="2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2"/>
  </w:num>
  <w:num w:numId="26">
    <w:abstractNumId w:val="30"/>
  </w:num>
  <w:num w:numId="27">
    <w:abstractNumId w:val="19"/>
  </w:num>
  <w:num w:numId="28">
    <w:abstractNumId w:val="43"/>
  </w:num>
  <w:num w:numId="29">
    <w:abstractNumId w:val="32"/>
  </w:num>
  <w:num w:numId="30">
    <w:abstractNumId w:val="25"/>
  </w:num>
  <w:num w:numId="31">
    <w:abstractNumId w:val="16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26"/>
  </w:num>
  <w:num w:numId="35">
    <w:abstractNumId w:val="31"/>
  </w:num>
  <w:num w:numId="36">
    <w:abstractNumId w:val="34"/>
  </w:num>
  <w:num w:numId="37">
    <w:abstractNumId w:val="40"/>
  </w:num>
  <w:num w:numId="38">
    <w:abstractNumId w:val="23"/>
  </w:num>
  <w:num w:numId="39">
    <w:abstractNumId w:val="27"/>
  </w:num>
  <w:num w:numId="40">
    <w:abstractNumId w:val="39"/>
  </w:num>
  <w:num w:numId="41">
    <w:abstractNumId w:val="28"/>
  </w:num>
  <w:num w:numId="42">
    <w:abstractNumId w:val="4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45"/>
    <w:rsid w:val="0000138E"/>
    <w:rsid w:val="00002B9B"/>
    <w:rsid w:val="0000334E"/>
    <w:rsid w:val="000039B8"/>
    <w:rsid w:val="00005127"/>
    <w:rsid w:val="000065BC"/>
    <w:rsid w:val="000074AE"/>
    <w:rsid w:val="00007756"/>
    <w:rsid w:val="00010CAD"/>
    <w:rsid w:val="00010FF4"/>
    <w:rsid w:val="000117CD"/>
    <w:rsid w:val="00012074"/>
    <w:rsid w:val="00012E2E"/>
    <w:rsid w:val="000160CF"/>
    <w:rsid w:val="000176C6"/>
    <w:rsid w:val="00021819"/>
    <w:rsid w:val="000238C3"/>
    <w:rsid w:val="00024ACE"/>
    <w:rsid w:val="0002570E"/>
    <w:rsid w:val="00025B8C"/>
    <w:rsid w:val="0002653E"/>
    <w:rsid w:val="00026A17"/>
    <w:rsid w:val="000300DA"/>
    <w:rsid w:val="00031597"/>
    <w:rsid w:val="00031846"/>
    <w:rsid w:val="000324E4"/>
    <w:rsid w:val="0003291C"/>
    <w:rsid w:val="00033B36"/>
    <w:rsid w:val="00035649"/>
    <w:rsid w:val="00036CF7"/>
    <w:rsid w:val="0003797E"/>
    <w:rsid w:val="00040487"/>
    <w:rsid w:val="00040646"/>
    <w:rsid w:val="00040954"/>
    <w:rsid w:val="00040C04"/>
    <w:rsid w:val="000429F9"/>
    <w:rsid w:val="00042B68"/>
    <w:rsid w:val="000442C9"/>
    <w:rsid w:val="000456EF"/>
    <w:rsid w:val="00045E93"/>
    <w:rsid w:val="00051FB4"/>
    <w:rsid w:val="000521BA"/>
    <w:rsid w:val="0005269C"/>
    <w:rsid w:val="00053843"/>
    <w:rsid w:val="000542EE"/>
    <w:rsid w:val="00055C2E"/>
    <w:rsid w:val="00057514"/>
    <w:rsid w:val="00060725"/>
    <w:rsid w:val="0006132E"/>
    <w:rsid w:val="00063431"/>
    <w:rsid w:val="00064CDC"/>
    <w:rsid w:val="000664B5"/>
    <w:rsid w:val="00066D2E"/>
    <w:rsid w:val="00067FBF"/>
    <w:rsid w:val="000715DF"/>
    <w:rsid w:val="00071A55"/>
    <w:rsid w:val="00071EF7"/>
    <w:rsid w:val="00072131"/>
    <w:rsid w:val="00074278"/>
    <w:rsid w:val="0007471E"/>
    <w:rsid w:val="00075069"/>
    <w:rsid w:val="00077BF7"/>
    <w:rsid w:val="000808B4"/>
    <w:rsid w:val="000821F8"/>
    <w:rsid w:val="00083681"/>
    <w:rsid w:val="00084073"/>
    <w:rsid w:val="00087508"/>
    <w:rsid w:val="000875FC"/>
    <w:rsid w:val="00090F68"/>
    <w:rsid w:val="000934D4"/>
    <w:rsid w:val="000945FA"/>
    <w:rsid w:val="00094E1A"/>
    <w:rsid w:val="00095B6E"/>
    <w:rsid w:val="00096C16"/>
    <w:rsid w:val="00096FB6"/>
    <w:rsid w:val="000977D2"/>
    <w:rsid w:val="000A1331"/>
    <w:rsid w:val="000A3630"/>
    <w:rsid w:val="000A4C66"/>
    <w:rsid w:val="000A6425"/>
    <w:rsid w:val="000A687C"/>
    <w:rsid w:val="000A7C48"/>
    <w:rsid w:val="000B0D02"/>
    <w:rsid w:val="000B2455"/>
    <w:rsid w:val="000B2D64"/>
    <w:rsid w:val="000B47B1"/>
    <w:rsid w:val="000B4F48"/>
    <w:rsid w:val="000B57D9"/>
    <w:rsid w:val="000B5FAC"/>
    <w:rsid w:val="000B6758"/>
    <w:rsid w:val="000B6E8B"/>
    <w:rsid w:val="000C120D"/>
    <w:rsid w:val="000C1F22"/>
    <w:rsid w:val="000C225B"/>
    <w:rsid w:val="000C2F17"/>
    <w:rsid w:val="000C31A1"/>
    <w:rsid w:val="000C4190"/>
    <w:rsid w:val="000C461D"/>
    <w:rsid w:val="000C5F76"/>
    <w:rsid w:val="000C77F9"/>
    <w:rsid w:val="000C7853"/>
    <w:rsid w:val="000D0F11"/>
    <w:rsid w:val="000D1C00"/>
    <w:rsid w:val="000D2291"/>
    <w:rsid w:val="000D3D70"/>
    <w:rsid w:val="000D6015"/>
    <w:rsid w:val="000D665E"/>
    <w:rsid w:val="000E0296"/>
    <w:rsid w:val="000E0447"/>
    <w:rsid w:val="000E19C8"/>
    <w:rsid w:val="000E23DB"/>
    <w:rsid w:val="000E3ECF"/>
    <w:rsid w:val="000E3F2B"/>
    <w:rsid w:val="000E40CE"/>
    <w:rsid w:val="000E5755"/>
    <w:rsid w:val="000F2C32"/>
    <w:rsid w:val="000F5A4D"/>
    <w:rsid w:val="000F768C"/>
    <w:rsid w:val="0010049D"/>
    <w:rsid w:val="00100777"/>
    <w:rsid w:val="00102FAA"/>
    <w:rsid w:val="001034AF"/>
    <w:rsid w:val="00103CF0"/>
    <w:rsid w:val="00105495"/>
    <w:rsid w:val="00105909"/>
    <w:rsid w:val="00105B45"/>
    <w:rsid w:val="0010647F"/>
    <w:rsid w:val="001069AB"/>
    <w:rsid w:val="00106C0C"/>
    <w:rsid w:val="001072A2"/>
    <w:rsid w:val="001102F8"/>
    <w:rsid w:val="0011191B"/>
    <w:rsid w:val="001155D7"/>
    <w:rsid w:val="00115ACC"/>
    <w:rsid w:val="00116314"/>
    <w:rsid w:val="0011696D"/>
    <w:rsid w:val="001178B3"/>
    <w:rsid w:val="0012081A"/>
    <w:rsid w:val="001219BD"/>
    <w:rsid w:val="0012262E"/>
    <w:rsid w:val="00126D0D"/>
    <w:rsid w:val="001270E9"/>
    <w:rsid w:val="0012730B"/>
    <w:rsid w:val="00127679"/>
    <w:rsid w:val="00127DDE"/>
    <w:rsid w:val="0013463A"/>
    <w:rsid w:val="00136B7F"/>
    <w:rsid w:val="00140B37"/>
    <w:rsid w:val="0014203D"/>
    <w:rsid w:val="001454B5"/>
    <w:rsid w:val="00146A9E"/>
    <w:rsid w:val="0014782C"/>
    <w:rsid w:val="001514E2"/>
    <w:rsid w:val="00152657"/>
    <w:rsid w:val="00153FD3"/>
    <w:rsid w:val="001541BD"/>
    <w:rsid w:val="00155595"/>
    <w:rsid w:val="001564F3"/>
    <w:rsid w:val="0016057D"/>
    <w:rsid w:val="00161855"/>
    <w:rsid w:val="00161D90"/>
    <w:rsid w:val="001626A8"/>
    <w:rsid w:val="00164D14"/>
    <w:rsid w:val="00164DD3"/>
    <w:rsid w:val="00165706"/>
    <w:rsid w:val="001662DC"/>
    <w:rsid w:val="00170804"/>
    <w:rsid w:val="00170B6A"/>
    <w:rsid w:val="00174784"/>
    <w:rsid w:val="0017589D"/>
    <w:rsid w:val="00176B7C"/>
    <w:rsid w:val="001778EC"/>
    <w:rsid w:val="00177906"/>
    <w:rsid w:val="0018092E"/>
    <w:rsid w:val="0018157E"/>
    <w:rsid w:val="00182B56"/>
    <w:rsid w:val="0018524D"/>
    <w:rsid w:val="00185E27"/>
    <w:rsid w:val="0018649D"/>
    <w:rsid w:val="00186642"/>
    <w:rsid w:val="0018697B"/>
    <w:rsid w:val="0019044E"/>
    <w:rsid w:val="00191F1F"/>
    <w:rsid w:val="00192CA8"/>
    <w:rsid w:val="00192CCC"/>
    <w:rsid w:val="001933DE"/>
    <w:rsid w:val="00193A62"/>
    <w:rsid w:val="00194813"/>
    <w:rsid w:val="00194C2B"/>
    <w:rsid w:val="00195B67"/>
    <w:rsid w:val="00195F30"/>
    <w:rsid w:val="001973B0"/>
    <w:rsid w:val="001A068F"/>
    <w:rsid w:val="001A087A"/>
    <w:rsid w:val="001A1085"/>
    <w:rsid w:val="001A459D"/>
    <w:rsid w:val="001A46ED"/>
    <w:rsid w:val="001A4ACB"/>
    <w:rsid w:val="001A51A6"/>
    <w:rsid w:val="001A6FE0"/>
    <w:rsid w:val="001B1CB3"/>
    <w:rsid w:val="001B20B3"/>
    <w:rsid w:val="001B35BE"/>
    <w:rsid w:val="001B4C3F"/>
    <w:rsid w:val="001B5FD9"/>
    <w:rsid w:val="001B6181"/>
    <w:rsid w:val="001B6A03"/>
    <w:rsid w:val="001B7F5B"/>
    <w:rsid w:val="001C01CE"/>
    <w:rsid w:val="001C1BD6"/>
    <w:rsid w:val="001C626D"/>
    <w:rsid w:val="001C6DE4"/>
    <w:rsid w:val="001C73B8"/>
    <w:rsid w:val="001C7C00"/>
    <w:rsid w:val="001D1CE7"/>
    <w:rsid w:val="001D395A"/>
    <w:rsid w:val="001D7424"/>
    <w:rsid w:val="001D7EB4"/>
    <w:rsid w:val="001E0207"/>
    <w:rsid w:val="001E08FC"/>
    <w:rsid w:val="001E15DD"/>
    <w:rsid w:val="001E2052"/>
    <w:rsid w:val="001E4458"/>
    <w:rsid w:val="001E4DCB"/>
    <w:rsid w:val="001E5194"/>
    <w:rsid w:val="001E5CF0"/>
    <w:rsid w:val="001E6094"/>
    <w:rsid w:val="001E7DC1"/>
    <w:rsid w:val="001F00B1"/>
    <w:rsid w:val="001F1C0D"/>
    <w:rsid w:val="001F2A3D"/>
    <w:rsid w:val="001F2AB5"/>
    <w:rsid w:val="001F2B51"/>
    <w:rsid w:val="001F572F"/>
    <w:rsid w:val="001F75CA"/>
    <w:rsid w:val="00201665"/>
    <w:rsid w:val="002019D1"/>
    <w:rsid w:val="00202259"/>
    <w:rsid w:val="002023BE"/>
    <w:rsid w:val="002030FC"/>
    <w:rsid w:val="0020475E"/>
    <w:rsid w:val="00205FF0"/>
    <w:rsid w:val="00206B41"/>
    <w:rsid w:val="00206B82"/>
    <w:rsid w:val="002079F5"/>
    <w:rsid w:val="0021225F"/>
    <w:rsid w:val="00212B60"/>
    <w:rsid w:val="002138A0"/>
    <w:rsid w:val="00213B0B"/>
    <w:rsid w:val="00214BA6"/>
    <w:rsid w:val="002151C1"/>
    <w:rsid w:val="0021575A"/>
    <w:rsid w:val="00220044"/>
    <w:rsid w:val="00220B40"/>
    <w:rsid w:val="00221595"/>
    <w:rsid w:val="00222D55"/>
    <w:rsid w:val="00222DA3"/>
    <w:rsid w:val="00222ED7"/>
    <w:rsid w:val="002254B0"/>
    <w:rsid w:val="00225F7E"/>
    <w:rsid w:val="0022739D"/>
    <w:rsid w:val="00230414"/>
    <w:rsid w:val="002309D3"/>
    <w:rsid w:val="002341A2"/>
    <w:rsid w:val="00234D5C"/>
    <w:rsid w:val="00236F8D"/>
    <w:rsid w:val="00237184"/>
    <w:rsid w:val="0024084C"/>
    <w:rsid w:val="00241C9C"/>
    <w:rsid w:val="002420EB"/>
    <w:rsid w:val="00243322"/>
    <w:rsid w:val="002433B4"/>
    <w:rsid w:val="002444CE"/>
    <w:rsid w:val="00244543"/>
    <w:rsid w:val="0024569C"/>
    <w:rsid w:val="00247A30"/>
    <w:rsid w:val="00247AAD"/>
    <w:rsid w:val="00247B50"/>
    <w:rsid w:val="002517F1"/>
    <w:rsid w:val="00251A1B"/>
    <w:rsid w:val="00253F71"/>
    <w:rsid w:val="0025720E"/>
    <w:rsid w:val="002573F8"/>
    <w:rsid w:val="00257C00"/>
    <w:rsid w:val="00260699"/>
    <w:rsid w:val="00260DA2"/>
    <w:rsid w:val="002618DE"/>
    <w:rsid w:val="00261D1C"/>
    <w:rsid w:val="00262449"/>
    <w:rsid w:val="002630B7"/>
    <w:rsid w:val="002631E7"/>
    <w:rsid w:val="00264D0D"/>
    <w:rsid w:val="00265306"/>
    <w:rsid w:val="002666AF"/>
    <w:rsid w:val="00266E96"/>
    <w:rsid w:val="00266F8C"/>
    <w:rsid w:val="00270AF6"/>
    <w:rsid w:val="00270E6C"/>
    <w:rsid w:val="00274CAA"/>
    <w:rsid w:val="00280E12"/>
    <w:rsid w:val="00281C75"/>
    <w:rsid w:val="002821A9"/>
    <w:rsid w:val="002830BB"/>
    <w:rsid w:val="002836A1"/>
    <w:rsid w:val="00283F47"/>
    <w:rsid w:val="00284545"/>
    <w:rsid w:val="002846E8"/>
    <w:rsid w:val="00286874"/>
    <w:rsid w:val="002873E7"/>
    <w:rsid w:val="00287F07"/>
    <w:rsid w:val="00290A2E"/>
    <w:rsid w:val="00291D38"/>
    <w:rsid w:val="00293252"/>
    <w:rsid w:val="00293E91"/>
    <w:rsid w:val="00293EF3"/>
    <w:rsid w:val="00294DED"/>
    <w:rsid w:val="0029519F"/>
    <w:rsid w:val="0029664C"/>
    <w:rsid w:val="00296EDB"/>
    <w:rsid w:val="00297BEE"/>
    <w:rsid w:val="002A072E"/>
    <w:rsid w:val="002A088A"/>
    <w:rsid w:val="002A0EF3"/>
    <w:rsid w:val="002A1B2E"/>
    <w:rsid w:val="002A294C"/>
    <w:rsid w:val="002A357C"/>
    <w:rsid w:val="002A397D"/>
    <w:rsid w:val="002A5CAB"/>
    <w:rsid w:val="002A7327"/>
    <w:rsid w:val="002A7DAF"/>
    <w:rsid w:val="002A7F2F"/>
    <w:rsid w:val="002B18E2"/>
    <w:rsid w:val="002B2668"/>
    <w:rsid w:val="002B3080"/>
    <w:rsid w:val="002B5423"/>
    <w:rsid w:val="002B5CA9"/>
    <w:rsid w:val="002C0D4B"/>
    <w:rsid w:val="002C17AE"/>
    <w:rsid w:val="002C2466"/>
    <w:rsid w:val="002C30FD"/>
    <w:rsid w:val="002C3A23"/>
    <w:rsid w:val="002C3BBB"/>
    <w:rsid w:val="002C3D03"/>
    <w:rsid w:val="002C62AE"/>
    <w:rsid w:val="002D2692"/>
    <w:rsid w:val="002D2D4D"/>
    <w:rsid w:val="002D3EB2"/>
    <w:rsid w:val="002D7113"/>
    <w:rsid w:val="002D7828"/>
    <w:rsid w:val="002E060C"/>
    <w:rsid w:val="002E2581"/>
    <w:rsid w:val="002E29B6"/>
    <w:rsid w:val="002E48CE"/>
    <w:rsid w:val="002E4DE1"/>
    <w:rsid w:val="002E5414"/>
    <w:rsid w:val="002E65B1"/>
    <w:rsid w:val="002E6AD2"/>
    <w:rsid w:val="002E7F3F"/>
    <w:rsid w:val="002F122C"/>
    <w:rsid w:val="002F17BC"/>
    <w:rsid w:val="002F2867"/>
    <w:rsid w:val="002F2D53"/>
    <w:rsid w:val="002F3B5F"/>
    <w:rsid w:val="002F53A5"/>
    <w:rsid w:val="002F53FD"/>
    <w:rsid w:val="002F58E8"/>
    <w:rsid w:val="002F5A4F"/>
    <w:rsid w:val="002F65E7"/>
    <w:rsid w:val="002F69C2"/>
    <w:rsid w:val="002F780F"/>
    <w:rsid w:val="00300768"/>
    <w:rsid w:val="0030087B"/>
    <w:rsid w:val="00300D06"/>
    <w:rsid w:val="00301775"/>
    <w:rsid w:val="00301CBE"/>
    <w:rsid w:val="00302CFB"/>
    <w:rsid w:val="00303F5C"/>
    <w:rsid w:val="00304CA6"/>
    <w:rsid w:val="00304D80"/>
    <w:rsid w:val="00306577"/>
    <w:rsid w:val="00306ABF"/>
    <w:rsid w:val="00307141"/>
    <w:rsid w:val="003104E6"/>
    <w:rsid w:val="00310953"/>
    <w:rsid w:val="00310E64"/>
    <w:rsid w:val="003110E9"/>
    <w:rsid w:val="003164BC"/>
    <w:rsid w:val="00316B64"/>
    <w:rsid w:val="00317D5F"/>
    <w:rsid w:val="003259B7"/>
    <w:rsid w:val="00325BD3"/>
    <w:rsid w:val="00325EA5"/>
    <w:rsid w:val="00326F3C"/>
    <w:rsid w:val="003270EB"/>
    <w:rsid w:val="003272D6"/>
    <w:rsid w:val="003316A8"/>
    <w:rsid w:val="00332674"/>
    <w:rsid w:val="00333533"/>
    <w:rsid w:val="003348C0"/>
    <w:rsid w:val="00334F80"/>
    <w:rsid w:val="00335280"/>
    <w:rsid w:val="00335A62"/>
    <w:rsid w:val="00340472"/>
    <w:rsid w:val="00340D70"/>
    <w:rsid w:val="0034146E"/>
    <w:rsid w:val="003419D3"/>
    <w:rsid w:val="00343B56"/>
    <w:rsid w:val="00345203"/>
    <w:rsid w:val="00346164"/>
    <w:rsid w:val="003477F1"/>
    <w:rsid w:val="00347BD9"/>
    <w:rsid w:val="00347C90"/>
    <w:rsid w:val="00350434"/>
    <w:rsid w:val="00350889"/>
    <w:rsid w:val="00350C92"/>
    <w:rsid w:val="00351134"/>
    <w:rsid w:val="003518E6"/>
    <w:rsid w:val="00351E36"/>
    <w:rsid w:val="00352BF9"/>
    <w:rsid w:val="00354300"/>
    <w:rsid w:val="003560FA"/>
    <w:rsid w:val="00356375"/>
    <w:rsid w:val="00357B8E"/>
    <w:rsid w:val="003628B3"/>
    <w:rsid w:val="003633D0"/>
    <w:rsid w:val="003640D8"/>
    <w:rsid w:val="00364357"/>
    <w:rsid w:val="003700BE"/>
    <w:rsid w:val="0037011D"/>
    <w:rsid w:val="00371AC6"/>
    <w:rsid w:val="003722D3"/>
    <w:rsid w:val="00372338"/>
    <w:rsid w:val="003735B6"/>
    <w:rsid w:val="0037477A"/>
    <w:rsid w:val="003747C2"/>
    <w:rsid w:val="00375D1F"/>
    <w:rsid w:val="0038024D"/>
    <w:rsid w:val="00380D12"/>
    <w:rsid w:val="00381AA0"/>
    <w:rsid w:val="00381F64"/>
    <w:rsid w:val="00383888"/>
    <w:rsid w:val="003839FE"/>
    <w:rsid w:val="00384A68"/>
    <w:rsid w:val="00384B26"/>
    <w:rsid w:val="00386515"/>
    <w:rsid w:val="003875DA"/>
    <w:rsid w:val="00391453"/>
    <w:rsid w:val="00391842"/>
    <w:rsid w:val="00392CF5"/>
    <w:rsid w:val="0039425F"/>
    <w:rsid w:val="003969CB"/>
    <w:rsid w:val="003A11C6"/>
    <w:rsid w:val="003A1282"/>
    <w:rsid w:val="003A19F4"/>
    <w:rsid w:val="003A3A11"/>
    <w:rsid w:val="003A4C91"/>
    <w:rsid w:val="003A4F85"/>
    <w:rsid w:val="003A5157"/>
    <w:rsid w:val="003A7E66"/>
    <w:rsid w:val="003B127A"/>
    <w:rsid w:val="003B1B30"/>
    <w:rsid w:val="003B34FE"/>
    <w:rsid w:val="003B3A7C"/>
    <w:rsid w:val="003B466A"/>
    <w:rsid w:val="003B768A"/>
    <w:rsid w:val="003B791E"/>
    <w:rsid w:val="003C020C"/>
    <w:rsid w:val="003C093A"/>
    <w:rsid w:val="003C11F1"/>
    <w:rsid w:val="003C489D"/>
    <w:rsid w:val="003C4992"/>
    <w:rsid w:val="003C5E33"/>
    <w:rsid w:val="003C66E0"/>
    <w:rsid w:val="003C6CC4"/>
    <w:rsid w:val="003C6CEB"/>
    <w:rsid w:val="003D17F4"/>
    <w:rsid w:val="003D19FE"/>
    <w:rsid w:val="003D1CC9"/>
    <w:rsid w:val="003D2809"/>
    <w:rsid w:val="003D2F6E"/>
    <w:rsid w:val="003D4D7B"/>
    <w:rsid w:val="003D4E13"/>
    <w:rsid w:val="003D5B29"/>
    <w:rsid w:val="003D5CB1"/>
    <w:rsid w:val="003D704E"/>
    <w:rsid w:val="003D7A74"/>
    <w:rsid w:val="003E0E90"/>
    <w:rsid w:val="003E2B93"/>
    <w:rsid w:val="003E4571"/>
    <w:rsid w:val="003E510D"/>
    <w:rsid w:val="003F2103"/>
    <w:rsid w:val="003F34F1"/>
    <w:rsid w:val="003F4BE7"/>
    <w:rsid w:val="003F540D"/>
    <w:rsid w:val="003F55C0"/>
    <w:rsid w:val="003F7348"/>
    <w:rsid w:val="003F7F8C"/>
    <w:rsid w:val="004004A1"/>
    <w:rsid w:val="00400785"/>
    <w:rsid w:val="00401EAA"/>
    <w:rsid w:val="00403786"/>
    <w:rsid w:val="00404112"/>
    <w:rsid w:val="0040500B"/>
    <w:rsid w:val="00405086"/>
    <w:rsid w:val="004051E7"/>
    <w:rsid w:val="0040582C"/>
    <w:rsid w:val="00406321"/>
    <w:rsid w:val="00406E93"/>
    <w:rsid w:val="00407C2A"/>
    <w:rsid w:val="004102BC"/>
    <w:rsid w:val="004107D4"/>
    <w:rsid w:val="00411203"/>
    <w:rsid w:val="00411A4A"/>
    <w:rsid w:val="00413F57"/>
    <w:rsid w:val="00414009"/>
    <w:rsid w:val="00416851"/>
    <w:rsid w:val="00417E6A"/>
    <w:rsid w:val="0042195A"/>
    <w:rsid w:val="00421DF3"/>
    <w:rsid w:val="00423955"/>
    <w:rsid w:val="00424091"/>
    <w:rsid w:val="004248E2"/>
    <w:rsid w:val="00424BCA"/>
    <w:rsid w:val="00425138"/>
    <w:rsid w:val="00427EF9"/>
    <w:rsid w:val="00431488"/>
    <w:rsid w:val="004324D5"/>
    <w:rsid w:val="00432F77"/>
    <w:rsid w:val="004336AA"/>
    <w:rsid w:val="00434B0E"/>
    <w:rsid w:val="00435D9D"/>
    <w:rsid w:val="004363E4"/>
    <w:rsid w:val="0043676F"/>
    <w:rsid w:val="00436D2D"/>
    <w:rsid w:val="00437606"/>
    <w:rsid w:val="0044037D"/>
    <w:rsid w:val="0044088B"/>
    <w:rsid w:val="00443A38"/>
    <w:rsid w:val="00444D25"/>
    <w:rsid w:val="0044556C"/>
    <w:rsid w:val="00446D7B"/>
    <w:rsid w:val="004471E5"/>
    <w:rsid w:val="0044742E"/>
    <w:rsid w:val="00447D4B"/>
    <w:rsid w:val="00450855"/>
    <w:rsid w:val="00452436"/>
    <w:rsid w:val="00452DE8"/>
    <w:rsid w:val="00453111"/>
    <w:rsid w:val="00453530"/>
    <w:rsid w:val="00454265"/>
    <w:rsid w:val="004544D9"/>
    <w:rsid w:val="00455279"/>
    <w:rsid w:val="00455FEF"/>
    <w:rsid w:val="004561F2"/>
    <w:rsid w:val="00457617"/>
    <w:rsid w:val="0046094D"/>
    <w:rsid w:val="00461051"/>
    <w:rsid w:val="00463649"/>
    <w:rsid w:val="00463E68"/>
    <w:rsid w:val="004657CE"/>
    <w:rsid w:val="00465F01"/>
    <w:rsid w:val="00467279"/>
    <w:rsid w:val="00471D02"/>
    <w:rsid w:val="00476186"/>
    <w:rsid w:val="00476413"/>
    <w:rsid w:val="00477685"/>
    <w:rsid w:val="00482E0B"/>
    <w:rsid w:val="004905EE"/>
    <w:rsid w:val="0049196D"/>
    <w:rsid w:val="004924DC"/>
    <w:rsid w:val="00492669"/>
    <w:rsid w:val="00492992"/>
    <w:rsid w:val="00495B9F"/>
    <w:rsid w:val="004A06FF"/>
    <w:rsid w:val="004A0C48"/>
    <w:rsid w:val="004A2872"/>
    <w:rsid w:val="004A3A52"/>
    <w:rsid w:val="004A591A"/>
    <w:rsid w:val="004A65B4"/>
    <w:rsid w:val="004A7596"/>
    <w:rsid w:val="004A786D"/>
    <w:rsid w:val="004B0A89"/>
    <w:rsid w:val="004B19BD"/>
    <w:rsid w:val="004B1FE6"/>
    <w:rsid w:val="004B228B"/>
    <w:rsid w:val="004B61B9"/>
    <w:rsid w:val="004B6D21"/>
    <w:rsid w:val="004B7BBF"/>
    <w:rsid w:val="004B7EE0"/>
    <w:rsid w:val="004C016B"/>
    <w:rsid w:val="004C0D0E"/>
    <w:rsid w:val="004C1009"/>
    <w:rsid w:val="004C1B82"/>
    <w:rsid w:val="004C263E"/>
    <w:rsid w:val="004C4F99"/>
    <w:rsid w:val="004C5C1F"/>
    <w:rsid w:val="004C6F33"/>
    <w:rsid w:val="004D0678"/>
    <w:rsid w:val="004D0A6B"/>
    <w:rsid w:val="004D0C7E"/>
    <w:rsid w:val="004D1191"/>
    <w:rsid w:val="004D1C36"/>
    <w:rsid w:val="004D23A3"/>
    <w:rsid w:val="004D313E"/>
    <w:rsid w:val="004D5E19"/>
    <w:rsid w:val="004E0653"/>
    <w:rsid w:val="004E0C03"/>
    <w:rsid w:val="004E0E0C"/>
    <w:rsid w:val="004E1211"/>
    <w:rsid w:val="004E327B"/>
    <w:rsid w:val="004E3EB7"/>
    <w:rsid w:val="004E546F"/>
    <w:rsid w:val="004E64B4"/>
    <w:rsid w:val="004E71BE"/>
    <w:rsid w:val="004E7500"/>
    <w:rsid w:val="004F04EF"/>
    <w:rsid w:val="004F10C9"/>
    <w:rsid w:val="004F13A4"/>
    <w:rsid w:val="004F2208"/>
    <w:rsid w:val="004F2D7E"/>
    <w:rsid w:val="004F371C"/>
    <w:rsid w:val="004F6878"/>
    <w:rsid w:val="004F7C6F"/>
    <w:rsid w:val="004F7C95"/>
    <w:rsid w:val="0050063A"/>
    <w:rsid w:val="005016B4"/>
    <w:rsid w:val="005037B5"/>
    <w:rsid w:val="00504446"/>
    <w:rsid w:val="00504B7D"/>
    <w:rsid w:val="0050623E"/>
    <w:rsid w:val="00506510"/>
    <w:rsid w:val="00507CD5"/>
    <w:rsid w:val="00507F39"/>
    <w:rsid w:val="00510340"/>
    <w:rsid w:val="00510B77"/>
    <w:rsid w:val="00513763"/>
    <w:rsid w:val="00513B30"/>
    <w:rsid w:val="00513DF9"/>
    <w:rsid w:val="00517205"/>
    <w:rsid w:val="00517C9D"/>
    <w:rsid w:val="0052233D"/>
    <w:rsid w:val="005258A4"/>
    <w:rsid w:val="005259E1"/>
    <w:rsid w:val="00525A15"/>
    <w:rsid w:val="00526125"/>
    <w:rsid w:val="005271AB"/>
    <w:rsid w:val="005305D6"/>
    <w:rsid w:val="00532A3A"/>
    <w:rsid w:val="00532A9F"/>
    <w:rsid w:val="00532C03"/>
    <w:rsid w:val="005338EF"/>
    <w:rsid w:val="00533AAC"/>
    <w:rsid w:val="00533ACE"/>
    <w:rsid w:val="00534667"/>
    <w:rsid w:val="0053526C"/>
    <w:rsid w:val="00536BCA"/>
    <w:rsid w:val="00536FCC"/>
    <w:rsid w:val="00541832"/>
    <w:rsid w:val="00541E7A"/>
    <w:rsid w:val="00541FB6"/>
    <w:rsid w:val="005436B8"/>
    <w:rsid w:val="005444F6"/>
    <w:rsid w:val="005456F4"/>
    <w:rsid w:val="00546565"/>
    <w:rsid w:val="00550131"/>
    <w:rsid w:val="00551C61"/>
    <w:rsid w:val="00553411"/>
    <w:rsid w:val="00553941"/>
    <w:rsid w:val="00561216"/>
    <w:rsid w:val="00562A16"/>
    <w:rsid w:val="0056330C"/>
    <w:rsid w:val="00563639"/>
    <w:rsid w:val="0056422A"/>
    <w:rsid w:val="00564707"/>
    <w:rsid w:val="005648BF"/>
    <w:rsid w:val="005658B9"/>
    <w:rsid w:val="00566401"/>
    <w:rsid w:val="00567521"/>
    <w:rsid w:val="00570914"/>
    <w:rsid w:val="00573587"/>
    <w:rsid w:val="00573FEC"/>
    <w:rsid w:val="0057403C"/>
    <w:rsid w:val="00574D30"/>
    <w:rsid w:val="005752E0"/>
    <w:rsid w:val="00576C39"/>
    <w:rsid w:val="0058005F"/>
    <w:rsid w:val="00580659"/>
    <w:rsid w:val="00581716"/>
    <w:rsid w:val="00581AC3"/>
    <w:rsid w:val="00583595"/>
    <w:rsid w:val="005837C3"/>
    <w:rsid w:val="00583AE3"/>
    <w:rsid w:val="00584219"/>
    <w:rsid w:val="0058525C"/>
    <w:rsid w:val="005870B6"/>
    <w:rsid w:val="00587A01"/>
    <w:rsid w:val="00587B0E"/>
    <w:rsid w:val="00587C34"/>
    <w:rsid w:val="00587D52"/>
    <w:rsid w:val="005901B8"/>
    <w:rsid w:val="00590A42"/>
    <w:rsid w:val="00592127"/>
    <w:rsid w:val="00593BF3"/>
    <w:rsid w:val="00594233"/>
    <w:rsid w:val="00594A74"/>
    <w:rsid w:val="00594FD2"/>
    <w:rsid w:val="00596027"/>
    <w:rsid w:val="00596BFD"/>
    <w:rsid w:val="005A1BB3"/>
    <w:rsid w:val="005A6591"/>
    <w:rsid w:val="005A6719"/>
    <w:rsid w:val="005A7A6C"/>
    <w:rsid w:val="005B0F58"/>
    <w:rsid w:val="005B11D3"/>
    <w:rsid w:val="005B2594"/>
    <w:rsid w:val="005B28E2"/>
    <w:rsid w:val="005B52FD"/>
    <w:rsid w:val="005B6033"/>
    <w:rsid w:val="005B70C7"/>
    <w:rsid w:val="005C0418"/>
    <w:rsid w:val="005C0860"/>
    <w:rsid w:val="005C097C"/>
    <w:rsid w:val="005C0F09"/>
    <w:rsid w:val="005C14FA"/>
    <w:rsid w:val="005C163A"/>
    <w:rsid w:val="005C2A71"/>
    <w:rsid w:val="005C444B"/>
    <w:rsid w:val="005C44A8"/>
    <w:rsid w:val="005C5010"/>
    <w:rsid w:val="005C5E8D"/>
    <w:rsid w:val="005C61D5"/>
    <w:rsid w:val="005C65FB"/>
    <w:rsid w:val="005C6BE5"/>
    <w:rsid w:val="005D0E65"/>
    <w:rsid w:val="005D10A6"/>
    <w:rsid w:val="005D10D9"/>
    <w:rsid w:val="005D1354"/>
    <w:rsid w:val="005D1CFB"/>
    <w:rsid w:val="005D2F81"/>
    <w:rsid w:val="005D3B6E"/>
    <w:rsid w:val="005D3B99"/>
    <w:rsid w:val="005D3E61"/>
    <w:rsid w:val="005E1557"/>
    <w:rsid w:val="005E2590"/>
    <w:rsid w:val="005E42F4"/>
    <w:rsid w:val="005E598A"/>
    <w:rsid w:val="005E5D27"/>
    <w:rsid w:val="005E5F6A"/>
    <w:rsid w:val="005E654D"/>
    <w:rsid w:val="005E70AC"/>
    <w:rsid w:val="005E735D"/>
    <w:rsid w:val="005F1921"/>
    <w:rsid w:val="005F1DB6"/>
    <w:rsid w:val="005F2541"/>
    <w:rsid w:val="005F2F56"/>
    <w:rsid w:val="005F462A"/>
    <w:rsid w:val="005F7988"/>
    <w:rsid w:val="006007CD"/>
    <w:rsid w:val="00601091"/>
    <w:rsid w:val="00601E7E"/>
    <w:rsid w:val="00603A1D"/>
    <w:rsid w:val="006041CD"/>
    <w:rsid w:val="00607FC2"/>
    <w:rsid w:val="00610A92"/>
    <w:rsid w:val="0061154A"/>
    <w:rsid w:val="00611845"/>
    <w:rsid w:val="00611E71"/>
    <w:rsid w:val="00613952"/>
    <w:rsid w:val="006161B8"/>
    <w:rsid w:val="0062553C"/>
    <w:rsid w:val="006259CB"/>
    <w:rsid w:val="00625B94"/>
    <w:rsid w:val="00625D65"/>
    <w:rsid w:val="006271D9"/>
    <w:rsid w:val="00627426"/>
    <w:rsid w:val="00630683"/>
    <w:rsid w:val="00631F50"/>
    <w:rsid w:val="00632565"/>
    <w:rsid w:val="006354C7"/>
    <w:rsid w:val="006367FD"/>
    <w:rsid w:val="00637E71"/>
    <w:rsid w:val="00641A06"/>
    <w:rsid w:val="006427F6"/>
    <w:rsid w:val="00643685"/>
    <w:rsid w:val="00644DBE"/>
    <w:rsid w:val="00647657"/>
    <w:rsid w:val="006512C2"/>
    <w:rsid w:val="00652773"/>
    <w:rsid w:val="006531D7"/>
    <w:rsid w:val="00654613"/>
    <w:rsid w:val="006549FA"/>
    <w:rsid w:val="006556D3"/>
    <w:rsid w:val="006614C9"/>
    <w:rsid w:val="0066173D"/>
    <w:rsid w:val="00664240"/>
    <w:rsid w:val="0066458B"/>
    <w:rsid w:val="006661A4"/>
    <w:rsid w:val="006666A1"/>
    <w:rsid w:val="00666E3A"/>
    <w:rsid w:val="00667466"/>
    <w:rsid w:val="006674A2"/>
    <w:rsid w:val="00670FB0"/>
    <w:rsid w:val="00671268"/>
    <w:rsid w:val="00672F8A"/>
    <w:rsid w:val="00673E9D"/>
    <w:rsid w:val="00676475"/>
    <w:rsid w:val="006776AB"/>
    <w:rsid w:val="00683204"/>
    <w:rsid w:val="00685568"/>
    <w:rsid w:val="0068718E"/>
    <w:rsid w:val="00690056"/>
    <w:rsid w:val="00690AC8"/>
    <w:rsid w:val="0069139C"/>
    <w:rsid w:val="00692764"/>
    <w:rsid w:val="006928B6"/>
    <w:rsid w:val="00693418"/>
    <w:rsid w:val="0069478D"/>
    <w:rsid w:val="0069479D"/>
    <w:rsid w:val="006A22E6"/>
    <w:rsid w:val="006A2DCE"/>
    <w:rsid w:val="006A344A"/>
    <w:rsid w:val="006A41E3"/>
    <w:rsid w:val="006A5ABA"/>
    <w:rsid w:val="006A7244"/>
    <w:rsid w:val="006A764B"/>
    <w:rsid w:val="006B0868"/>
    <w:rsid w:val="006B2355"/>
    <w:rsid w:val="006B30F3"/>
    <w:rsid w:val="006B3549"/>
    <w:rsid w:val="006B3624"/>
    <w:rsid w:val="006B6864"/>
    <w:rsid w:val="006B6B64"/>
    <w:rsid w:val="006C179F"/>
    <w:rsid w:val="006C452B"/>
    <w:rsid w:val="006C7E8D"/>
    <w:rsid w:val="006C7F41"/>
    <w:rsid w:val="006D0F45"/>
    <w:rsid w:val="006D1605"/>
    <w:rsid w:val="006D552C"/>
    <w:rsid w:val="006E109C"/>
    <w:rsid w:val="006E17FC"/>
    <w:rsid w:val="006E2477"/>
    <w:rsid w:val="006E4BE8"/>
    <w:rsid w:val="006E4F74"/>
    <w:rsid w:val="006E4FD6"/>
    <w:rsid w:val="006E6D41"/>
    <w:rsid w:val="006E6E15"/>
    <w:rsid w:val="006E76E6"/>
    <w:rsid w:val="006F0232"/>
    <w:rsid w:val="006F0BBF"/>
    <w:rsid w:val="006F0DF9"/>
    <w:rsid w:val="006F0F89"/>
    <w:rsid w:val="006F195D"/>
    <w:rsid w:val="006F2416"/>
    <w:rsid w:val="006F3D7B"/>
    <w:rsid w:val="006F523C"/>
    <w:rsid w:val="006F6BCD"/>
    <w:rsid w:val="006F704A"/>
    <w:rsid w:val="006F706D"/>
    <w:rsid w:val="006F7EE2"/>
    <w:rsid w:val="007000B2"/>
    <w:rsid w:val="00700748"/>
    <w:rsid w:val="007016A9"/>
    <w:rsid w:val="00701ED4"/>
    <w:rsid w:val="007023B6"/>
    <w:rsid w:val="00703230"/>
    <w:rsid w:val="00703423"/>
    <w:rsid w:val="007036DC"/>
    <w:rsid w:val="0070415B"/>
    <w:rsid w:val="007065A4"/>
    <w:rsid w:val="0070768C"/>
    <w:rsid w:val="00707E6C"/>
    <w:rsid w:val="00712B00"/>
    <w:rsid w:val="00713587"/>
    <w:rsid w:val="0071392F"/>
    <w:rsid w:val="00713970"/>
    <w:rsid w:val="00714CD6"/>
    <w:rsid w:val="00716B59"/>
    <w:rsid w:val="00716BEB"/>
    <w:rsid w:val="00717E82"/>
    <w:rsid w:val="007201CA"/>
    <w:rsid w:val="00720947"/>
    <w:rsid w:val="007214E7"/>
    <w:rsid w:val="00722199"/>
    <w:rsid w:val="0072654E"/>
    <w:rsid w:val="0072693E"/>
    <w:rsid w:val="00730638"/>
    <w:rsid w:val="007316E1"/>
    <w:rsid w:val="00732BE0"/>
    <w:rsid w:val="007333FB"/>
    <w:rsid w:val="00734A6D"/>
    <w:rsid w:val="0073612C"/>
    <w:rsid w:val="00736A09"/>
    <w:rsid w:val="00736B44"/>
    <w:rsid w:val="00740A2C"/>
    <w:rsid w:val="00740D67"/>
    <w:rsid w:val="007414EB"/>
    <w:rsid w:val="007415A4"/>
    <w:rsid w:val="00742FD6"/>
    <w:rsid w:val="0074421D"/>
    <w:rsid w:val="007448FD"/>
    <w:rsid w:val="007452AA"/>
    <w:rsid w:val="00745EC8"/>
    <w:rsid w:val="00746DAF"/>
    <w:rsid w:val="00752873"/>
    <w:rsid w:val="00752B42"/>
    <w:rsid w:val="00752D0A"/>
    <w:rsid w:val="007536A9"/>
    <w:rsid w:val="007544B4"/>
    <w:rsid w:val="00754BB8"/>
    <w:rsid w:val="007554D8"/>
    <w:rsid w:val="00755520"/>
    <w:rsid w:val="00756C55"/>
    <w:rsid w:val="00757C79"/>
    <w:rsid w:val="00760094"/>
    <w:rsid w:val="00760C8D"/>
    <w:rsid w:val="007610C7"/>
    <w:rsid w:val="0076143E"/>
    <w:rsid w:val="007614C3"/>
    <w:rsid w:val="0076458D"/>
    <w:rsid w:val="00767639"/>
    <w:rsid w:val="00767965"/>
    <w:rsid w:val="00767AEB"/>
    <w:rsid w:val="00767CAF"/>
    <w:rsid w:val="00767E79"/>
    <w:rsid w:val="00767EB1"/>
    <w:rsid w:val="00770D8A"/>
    <w:rsid w:val="00770F7B"/>
    <w:rsid w:val="007740E6"/>
    <w:rsid w:val="00774317"/>
    <w:rsid w:val="0077750F"/>
    <w:rsid w:val="007803EF"/>
    <w:rsid w:val="007807AF"/>
    <w:rsid w:val="00780EFB"/>
    <w:rsid w:val="0078106C"/>
    <w:rsid w:val="00782125"/>
    <w:rsid w:val="0078267B"/>
    <w:rsid w:val="0078366D"/>
    <w:rsid w:val="00783745"/>
    <w:rsid w:val="007848BE"/>
    <w:rsid w:val="00785C62"/>
    <w:rsid w:val="00785F9D"/>
    <w:rsid w:val="007869F2"/>
    <w:rsid w:val="00786C30"/>
    <w:rsid w:val="00786FF5"/>
    <w:rsid w:val="0078792D"/>
    <w:rsid w:val="0079124B"/>
    <w:rsid w:val="007932F1"/>
    <w:rsid w:val="00795360"/>
    <w:rsid w:val="0079712C"/>
    <w:rsid w:val="007A06F4"/>
    <w:rsid w:val="007A17B7"/>
    <w:rsid w:val="007A1C76"/>
    <w:rsid w:val="007A28C6"/>
    <w:rsid w:val="007A3191"/>
    <w:rsid w:val="007A4618"/>
    <w:rsid w:val="007A5A94"/>
    <w:rsid w:val="007A5E2A"/>
    <w:rsid w:val="007A62B1"/>
    <w:rsid w:val="007A685B"/>
    <w:rsid w:val="007B0051"/>
    <w:rsid w:val="007B1EF2"/>
    <w:rsid w:val="007B230E"/>
    <w:rsid w:val="007B2845"/>
    <w:rsid w:val="007B2D97"/>
    <w:rsid w:val="007B47C1"/>
    <w:rsid w:val="007B4B24"/>
    <w:rsid w:val="007C04EF"/>
    <w:rsid w:val="007C0B30"/>
    <w:rsid w:val="007C1B60"/>
    <w:rsid w:val="007C1CEE"/>
    <w:rsid w:val="007C24CC"/>
    <w:rsid w:val="007C2559"/>
    <w:rsid w:val="007C4933"/>
    <w:rsid w:val="007C6404"/>
    <w:rsid w:val="007C6C54"/>
    <w:rsid w:val="007D01BF"/>
    <w:rsid w:val="007D1D55"/>
    <w:rsid w:val="007D2635"/>
    <w:rsid w:val="007D35F4"/>
    <w:rsid w:val="007D461A"/>
    <w:rsid w:val="007D484F"/>
    <w:rsid w:val="007D4FC2"/>
    <w:rsid w:val="007D604E"/>
    <w:rsid w:val="007D6B6E"/>
    <w:rsid w:val="007E2E52"/>
    <w:rsid w:val="007E5E21"/>
    <w:rsid w:val="007E6A08"/>
    <w:rsid w:val="007E6B92"/>
    <w:rsid w:val="007E764B"/>
    <w:rsid w:val="007F3C20"/>
    <w:rsid w:val="007F43CA"/>
    <w:rsid w:val="00800230"/>
    <w:rsid w:val="0080034D"/>
    <w:rsid w:val="00801F88"/>
    <w:rsid w:val="008042C1"/>
    <w:rsid w:val="0080539A"/>
    <w:rsid w:val="0080717F"/>
    <w:rsid w:val="00811053"/>
    <w:rsid w:val="00815170"/>
    <w:rsid w:val="00815C51"/>
    <w:rsid w:val="00815F11"/>
    <w:rsid w:val="00820512"/>
    <w:rsid w:val="00821089"/>
    <w:rsid w:val="008210F0"/>
    <w:rsid w:val="00822A65"/>
    <w:rsid w:val="00823FD6"/>
    <w:rsid w:val="00824A0E"/>
    <w:rsid w:val="00824BEF"/>
    <w:rsid w:val="008250A9"/>
    <w:rsid w:val="00830601"/>
    <w:rsid w:val="00831772"/>
    <w:rsid w:val="008318A3"/>
    <w:rsid w:val="00832232"/>
    <w:rsid w:val="00833C0F"/>
    <w:rsid w:val="008353B6"/>
    <w:rsid w:val="0083692E"/>
    <w:rsid w:val="00841047"/>
    <w:rsid w:val="00841AC7"/>
    <w:rsid w:val="00843145"/>
    <w:rsid w:val="008436B2"/>
    <w:rsid w:val="008442D6"/>
    <w:rsid w:val="00850CA4"/>
    <w:rsid w:val="00851A70"/>
    <w:rsid w:val="008543B8"/>
    <w:rsid w:val="008549B8"/>
    <w:rsid w:val="00854A5F"/>
    <w:rsid w:val="00854E60"/>
    <w:rsid w:val="00855004"/>
    <w:rsid w:val="008553DE"/>
    <w:rsid w:val="00857524"/>
    <w:rsid w:val="00857787"/>
    <w:rsid w:val="00857F3B"/>
    <w:rsid w:val="00857F89"/>
    <w:rsid w:val="008604C6"/>
    <w:rsid w:val="008609F6"/>
    <w:rsid w:val="00860ED2"/>
    <w:rsid w:val="00861002"/>
    <w:rsid w:val="00861B5F"/>
    <w:rsid w:val="00862D93"/>
    <w:rsid w:val="00863153"/>
    <w:rsid w:val="0086473D"/>
    <w:rsid w:val="00864CE6"/>
    <w:rsid w:val="00864FA1"/>
    <w:rsid w:val="00865F0B"/>
    <w:rsid w:val="008673A7"/>
    <w:rsid w:val="00871722"/>
    <w:rsid w:val="00871FBC"/>
    <w:rsid w:val="00872E18"/>
    <w:rsid w:val="00873059"/>
    <w:rsid w:val="0087477A"/>
    <w:rsid w:val="008748D9"/>
    <w:rsid w:val="008752C8"/>
    <w:rsid w:val="00875A70"/>
    <w:rsid w:val="008761EC"/>
    <w:rsid w:val="008775AC"/>
    <w:rsid w:val="0088155F"/>
    <w:rsid w:val="00881C27"/>
    <w:rsid w:val="008820D2"/>
    <w:rsid w:val="008834B8"/>
    <w:rsid w:val="00883E4E"/>
    <w:rsid w:val="008840AD"/>
    <w:rsid w:val="0088416B"/>
    <w:rsid w:val="00884718"/>
    <w:rsid w:val="008849B3"/>
    <w:rsid w:val="00886044"/>
    <w:rsid w:val="008867D8"/>
    <w:rsid w:val="00886BD0"/>
    <w:rsid w:val="00886BDB"/>
    <w:rsid w:val="0088798E"/>
    <w:rsid w:val="00890F17"/>
    <w:rsid w:val="008913BB"/>
    <w:rsid w:val="00892CE5"/>
    <w:rsid w:val="00893544"/>
    <w:rsid w:val="00893E77"/>
    <w:rsid w:val="0089538E"/>
    <w:rsid w:val="00896650"/>
    <w:rsid w:val="00897149"/>
    <w:rsid w:val="00897D24"/>
    <w:rsid w:val="008A3C68"/>
    <w:rsid w:val="008A3E0F"/>
    <w:rsid w:val="008A3EA1"/>
    <w:rsid w:val="008A5357"/>
    <w:rsid w:val="008B06AC"/>
    <w:rsid w:val="008B0EF3"/>
    <w:rsid w:val="008B1400"/>
    <w:rsid w:val="008B1AAA"/>
    <w:rsid w:val="008B3437"/>
    <w:rsid w:val="008B46D8"/>
    <w:rsid w:val="008B4E74"/>
    <w:rsid w:val="008B51B3"/>
    <w:rsid w:val="008B6490"/>
    <w:rsid w:val="008B7F57"/>
    <w:rsid w:val="008C134F"/>
    <w:rsid w:val="008C1638"/>
    <w:rsid w:val="008C173C"/>
    <w:rsid w:val="008C3570"/>
    <w:rsid w:val="008C37BD"/>
    <w:rsid w:val="008C4785"/>
    <w:rsid w:val="008C4811"/>
    <w:rsid w:val="008C5779"/>
    <w:rsid w:val="008C788B"/>
    <w:rsid w:val="008D0C70"/>
    <w:rsid w:val="008D0FFE"/>
    <w:rsid w:val="008D3129"/>
    <w:rsid w:val="008D3786"/>
    <w:rsid w:val="008D3CA3"/>
    <w:rsid w:val="008D5731"/>
    <w:rsid w:val="008D5C11"/>
    <w:rsid w:val="008D5CC2"/>
    <w:rsid w:val="008D7F98"/>
    <w:rsid w:val="008E00F0"/>
    <w:rsid w:val="008E2492"/>
    <w:rsid w:val="008E28D7"/>
    <w:rsid w:val="008E2A79"/>
    <w:rsid w:val="008E381D"/>
    <w:rsid w:val="008E481D"/>
    <w:rsid w:val="008E4B24"/>
    <w:rsid w:val="008E5070"/>
    <w:rsid w:val="008E5325"/>
    <w:rsid w:val="008E5AC6"/>
    <w:rsid w:val="008E60BC"/>
    <w:rsid w:val="008E65D6"/>
    <w:rsid w:val="008E6C9A"/>
    <w:rsid w:val="008E7007"/>
    <w:rsid w:val="008E71DF"/>
    <w:rsid w:val="008E7701"/>
    <w:rsid w:val="008E7976"/>
    <w:rsid w:val="008F103F"/>
    <w:rsid w:val="008F24C1"/>
    <w:rsid w:val="008F40DA"/>
    <w:rsid w:val="008F46E5"/>
    <w:rsid w:val="008F4874"/>
    <w:rsid w:val="008F73C7"/>
    <w:rsid w:val="008F7D8F"/>
    <w:rsid w:val="00900008"/>
    <w:rsid w:val="009003F0"/>
    <w:rsid w:val="00903A80"/>
    <w:rsid w:val="00903EA2"/>
    <w:rsid w:val="009060A8"/>
    <w:rsid w:val="009124F1"/>
    <w:rsid w:val="00912B50"/>
    <w:rsid w:val="00913A95"/>
    <w:rsid w:val="0091552F"/>
    <w:rsid w:val="009178E5"/>
    <w:rsid w:val="00921474"/>
    <w:rsid w:val="00923307"/>
    <w:rsid w:val="009240DC"/>
    <w:rsid w:val="00927997"/>
    <w:rsid w:val="00927C96"/>
    <w:rsid w:val="00930625"/>
    <w:rsid w:val="00930A67"/>
    <w:rsid w:val="0093154A"/>
    <w:rsid w:val="00933391"/>
    <w:rsid w:val="009346C8"/>
    <w:rsid w:val="00934D5E"/>
    <w:rsid w:val="00934F69"/>
    <w:rsid w:val="0093522D"/>
    <w:rsid w:val="009354D0"/>
    <w:rsid w:val="00936279"/>
    <w:rsid w:val="00936FE2"/>
    <w:rsid w:val="00940382"/>
    <w:rsid w:val="00940405"/>
    <w:rsid w:val="00940B0B"/>
    <w:rsid w:val="00944628"/>
    <w:rsid w:val="00946D19"/>
    <w:rsid w:val="00946DB9"/>
    <w:rsid w:val="00947261"/>
    <w:rsid w:val="0094772F"/>
    <w:rsid w:val="00951C18"/>
    <w:rsid w:val="009531D3"/>
    <w:rsid w:val="00955907"/>
    <w:rsid w:val="00955D8E"/>
    <w:rsid w:val="00956B88"/>
    <w:rsid w:val="00957463"/>
    <w:rsid w:val="009628AF"/>
    <w:rsid w:val="00962A2A"/>
    <w:rsid w:val="009630F8"/>
    <w:rsid w:val="009643F5"/>
    <w:rsid w:val="00971240"/>
    <w:rsid w:val="00971D80"/>
    <w:rsid w:val="0097242F"/>
    <w:rsid w:val="009736D1"/>
    <w:rsid w:val="00973E5B"/>
    <w:rsid w:val="009751D7"/>
    <w:rsid w:val="00975D8C"/>
    <w:rsid w:val="0097665E"/>
    <w:rsid w:val="00977E1A"/>
    <w:rsid w:val="009809E0"/>
    <w:rsid w:val="00980C12"/>
    <w:rsid w:val="00980D1D"/>
    <w:rsid w:val="0098235E"/>
    <w:rsid w:val="00982EB8"/>
    <w:rsid w:val="009831CD"/>
    <w:rsid w:val="00986ABE"/>
    <w:rsid w:val="009874D4"/>
    <w:rsid w:val="009875AE"/>
    <w:rsid w:val="009876FC"/>
    <w:rsid w:val="00993977"/>
    <w:rsid w:val="00993F89"/>
    <w:rsid w:val="0099483F"/>
    <w:rsid w:val="00995F94"/>
    <w:rsid w:val="00996109"/>
    <w:rsid w:val="00996201"/>
    <w:rsid w:val="00996D8C"/>
    <w:rsid w:val="009A2A31"/>
    <w:rsid w:val="009A2A71"/>
    <w:rsid w:val="009A4E82"/>
    <w:rsid w:val="009A696D"/>
    <w:rsid w:val="009A7D5A"/>
    <w:rsid w:val="009B0C15"/>
    <w:rsid w:val="009B1AB7"/>
    <w:rsid w:val="009B35F4"/>
    <w:rsid w:val="009B3D68"/>
    <w:rsid w:val="009B3F0F"/>
    <w:rsid w:val="009B538B"/>
    <w:rsid w:val="009B6B9E"/>
    <w:rsid w:val="009B7FF4"/>
    <w:rsid w:val="009C13B2"/>
    <w:rsid w:val="009C28BC"/>
    <w:rsid w:val="009C4369"/>
    <w:rsid w:val="009C4771"/>
    <w:rsid w:val="009C5E4B"/>
    <w:rsid w:val="009C7DB7"/>
    <w:rsid w:val="009D58A6"/>
    <w:rsid w:val="009D625C"/>
    <w:rsid w:val="009D67D0"/>
    <w:rsid w:val="009D6E25"/>
    <w:rsid w:val="009D7555"/>
    <w:rsid w:val="009E1078"/>
    <w:rsid w:val="009E22A9"/>
    <w:rsid w:val="009E4DED"/>
    <w:rsid w:val="009E4F73"/>
    <w:rsid w:val="009E64B0"/>
    <w:rsid w:val="009E650F"/>
    <w:rsid w:val="009E72A6"/>
    <w:rsid w:val="009E7E7A"/>
    <w:rsid w:val="009F02DC"/>
    <w:rsid w:val="009F08E5"/>
    <w:rsid w:val="009F09A1"/>
    <w:rsid w:val="009F15F5"/>
    <w:rsid w:val="009F1DFC"/>
    <w:rsid w:val="009F1F92"/>
    <w:rsid w:val="009F1FB4"/>
    <w:rsid w:val="009F2416"/>
    <w:rsid w:val="009F2556"/>
    <w:rsid w:val="009F270A"/>
    <w:rsid w:val="009F39B2"/>
    <w:rsid w:val="009F3D9E"/>
    <w:rsid w:val="009F5EAE"/>
    <w:rsid w:val="009F666B"/>
    <w:rsid w:val="009F6DF4"/>
    <w:rsid w:val="009F7800"/>
    <w:rsid w:val="009F7C86"/>
    <w:rsid w:val="00A004BD"/>
    <w:rsid w:val="00A00652"/>
    <w:rsid w:val="00A00F2B"/>
    <w:rsid w:val="00A02019"/>
    <w:rsid w:val="00A02DC4"/>
    <w:rsid w:val="00A0307E"/>
    <w:rsid w:val="00A035CC"/>
    <w:rsid w:val="00A03931"/>
    <w:rsid w:val="00A0433C"/>
    <w:rsid w:val="00A04877"/>
    <w:rsid w:val="00A07D2E"/>
    <w:rsid w:val="00A103AB"/>
    <w:rsid w:val="00A114C1"/>
    <w:rsid w:val="00A14C66"/>
    <w:rsid w:val="00A16AFE"/>
    <w:rsid w:val="00A17040"/>
    <w:rsid w:val="00A208F5"/>
    <w:rsid w:val="00A21585"/>
    <w:rsid w:val="00A217CD"/>
    <w:rsid w:val="00A22800"/>
    <w:rsid w:val="00A26B04"/>
    <w:rsid w:val="00A26CA4"/>
    <w:rsid w:val="00A272D6"/>
    <w:rsid w:val="00A27D27"/>
    <w:rsid w:val="00A32785"/>
    <w:rsid w:val="00A35AF9"/>
    <w:rsid w:val="00A37EB2"/>
    <w:rsid w:val="00A40294"/>
    <w:rsid w:val="00A40578"/>
    <w:rsid w:val="00A409E5"/>
    <w:rsid w:val="00A40C5A"/>
    <w:rsid w:val="00A40D15"/>
    <w:rsid w:val="00A42D50"/>
    <w:rsid w:val="00A4318B"/>
    <w:rsid w:val="00A437CA"/>
    <w:rsid w:val="00A44078"/>
    <w:rsid w:val="00A46D7B"/>
    <w:rsid w:val="00A475A0"/>
    <w:rsid w:val="00A4764E"/>
    <w:rsid w:val="00A51997"/>
    <w:rsid w:val="00A532A4"/>
    <w:rsid w:val="00A533D9"/>
    <w:rsid w:val="00A5376D"/>
    <w:rsid w:val="00A53EB0"/>
    <w:rsid w:val="00A55466"/>
    <w:rsid w:val="00A55665"/>
    <w:rsid w:val="00A5600E"/>
    <w:rsid w:val="00A575D0"/>
    <w:rsid w:val="00A600CE"/>
    <w:rsid w:val="00A60B67"/>
    <w:rsid w:val="00A61B5B"/>
    <w:rsid w:val="00A62EE2"/>
    <w:rsid w:val="00A632F4"/>
    <w:rsid w:val="00A667B7"/>
    <w:rsid w:val="00A700A3"/>
    <w:rsid w:val="00A7107E"/>
    <w:rsid w:val="00A712EF"/>
    <w:rsid w:val="00A72613"/>
    <w:rsid w:val="00A737B0"/>
    <w:rsid w:val="00A7543C"/>
    <w:rsid w:val="00A7736C"/>
    <w:rsid w:val="00A77F25"/>
    <w:rsid w:val="00A80A22"/>
    <w:rsid w:val="00A83950"/>
    <w:rsid w:val="00A845D9"/>
    <w:rsid w:val="00A851AA"/>
    <w:rsid w:val="00A85F41"/>
    <w:rsid w:val="00A90513"/>
    <w:rsid w:val="00A918B0"/>
    <w:rsid w:val="00A93990"/>
    <w:rsid w:val="00A9411F"/>
    <w:rsid w:val="00A94B8C"/>
    <w:rsid w:val="00A95EE0"/>
    <w:rsid w:val="00A97296"/>
    <w:rsid w:val="00AA0465"/>
    <w:rsid w:val="00AA124B"/>
    <w:rsid w:val="00AA1978"/>
    <w:rsid w:val="00AA230E"/>
    <w:rsid w:val="00AA2476"/>
    <w:rsid w:val="00AA2D03"/>
    <w:rsid w:val="00AA44E3"/>
    <w:rsid w:val="00AB34FF"/>
    <w:rsid w:val="00AB39BB"/>
    <w:rsid w:val="00AB3A85"/>
    <w:rsid w:val="00AB4782"/>
    <w:rsid w:val="00AB4E61"/>
    <w:rsid w:val="00AB5704"/>
    <w:rsid w:val="00AC0FA0"/>
    <w:rsid w:val="00AC2531"/>
    <w:rsid w:val="00AC34BE"/>
    <w:rsid w:val="00AC35EC"/>
    <w:rsid w:val="00AC4D75"/>
    <w:rsid w:val="00AC51BF"/>
    <w:rsid w:val="00AC5BD6"/>
    <w:rsid w:val="00AC60EF"/>
    <w:rsid w:val="00AC74F1"/>
    <w:rsid w:val="00AC7EB6"/>
    <w:rsid w:val="00AD1612"/>
    <w:rsid w:val="00AD3D41"/>
    <w:rsid w:val="00AD7080"/>
    <w:rsid w:val="00AD7BF2"/>
    <w:rsid w:val="00AE038F"/>
    <w:rsid w:val="00AE0B0E"/>
    <w:rsid w:val="00AE1588"/>
    <w:rsid w:val="00AE33B7"/>
    <w:rsid w:val="00AE35D8"/>
    <w:rsid w:val="00AE4418"/>
    <w:rsid w:val="00AE4E43"/>
    <w:rsid w:val="00AE5121"/>
    <w:rsid w:val="00AE5799"/>
    <w:rsid w:val="00AE64E0"/>
    <w:rsid w:val="00AE70D7"/>
    <w:rsid w:val="00AE7B8F"/>
    <w:rsid w:val="00AF1535"/>
    <w:rsid w:val="00AF34A4"/>
    <w:rsid w:val="00AF5289"/>
    <w:rsid w:val="00AF548E"/>
    <w:rsid w:val="00AF5D61"/>
    <w:rsid w:val="00AF608D"/>
    <w:rsid w:val="00AF6C2E"/>
    <w:rsid w:val="00AF6E5C"/>
    <w:rsid w:val="00AF70C8"/>
    <w:rsid w:val="00AF73EC"/>
    <w:rsid w:val="00AF7E07"/>
    <w:rsid w:val="00B00C06"/>
    <w:rsid w:val="00B010EC"/>
    <w:rsid w:val="00B0125D"/>
    <w:rsid w:val="00B0149E"/>
    <w:rsid w:val="00B0156A"/>
    <w:rsid w:val="00B03D6B"/>
    <w:rsid w:val="00B04F56"/>
    <w:rsid w:val="00B054C5"/>
    <w:rsid w:val="00B056AD"/>
    <w:rsid w:val="00B0769F"/>
    <w:rsid w:val="00B12068"/>
    <w:rsid w:val="00B12B93"/>
    <w:rsid w:val="00B12C9F"/>
    <w:rsid w:val="00B1385C"/>
    <w:rsid w:val="00B144A1"/>
    <w:rsid w:val="00B15377"/>
    <w:rsid w:val="00B15E2A"/>
    <w:rsid w:val="00B16705"/>
    <w:rsid w:val="00B16AC8"/>
    <w:rsid w:val="00B211FA"/>
    <w:rsid w:val="00B21785"/>
    <w:rsid w:val="00B21BB2"/>
    <w:rsid w:val="00B21CA7"/>
    <w:rsid w:val="00B222C6"/>
    <w:rsid w:val="00B22704"/>
    <w:rsid w:val="00B22E5D"/>
    <w:rsid w:val="00B23DBC"/>
    <w:rsid w:val="00B240EA"/>
    <w:rsid w:val="00B260AC"/>
    <w:rsid w:val="00B309B8"/>
    <w:rsid w:val="00B30F5C"/>
    <w:rsid w:val="00B3130E"/>
    <w:rsid w:val="00B3190E"/>
    <w:rsid w:val="00B31CB9"/>
    <w:rsid w:val="00B31D68"/>
    <w:rsid w:val="00B32C53"/>
    <w:rsid w:val="00B330D9"/>
    <w:rsid w:val="00B33271"/>
    <w:rsid w:val="00B33532"/>
    <w:rsid w:val="00B370DA"/>
    <w:rsid w:val="00B4021C"/>
    <w:rsid w:val="00B412A0"/>
    <w:rsid w:val="00B448E9"/>
    <w:rsid w:val="00B459D5"/>
    <w:rsid w:val="00B464B5"/>
    <w:rsid w:val="00B46A5C"/>
    <w:rsid w:val="00B4759D"/>
    <w:rsid w:val="00B47981"/>
    <w:rsid w:val="00B5003C"/>
    <w:rsid w:val="00B506BE"/>
    <w:rsid w:val="00B51A66"/>
    <w:rsid w:val="00B5220E"/>
    <w:rsid w:val="00B54EB8"/>
    <w:rsid w:val="00B560CF"/>
    <w:rsid w:val="00B56803"/>
    <w:rsid w:val="00B56C97"/>
    <w:rsid w:val="00B56FB7"/>
    <w:rsid w:val="00B578FF"/>
    <w:rsid w:val="00B60391"/>
    <w:rsid w:val="00B60B89"/>
    <w:rsid w:val="00B61FE3"/>
    <w:rsid w:val="00B629E0"/>
    <w:rsid w:val="00B6372D"/>
    <w:rsid w:val="00B63B6C"/>
    <w:rsid w:val="00B64454"/>
    <w:rsid w:val="00B645EE"/>
    <w:rsid w:val="00B64AC1"/>
    <w:rsid w:val="00B66701"/>
    <w:rsid w:val="00B67221"/>
    <w:rsid w:val="00B67293"/>
    <w:rsid w:val="00B70295"/>
    <w:rsid w:val="00B70C2B"/>
    <w:rsid w:val="00B70E95"/>
    <w:rsid w:val="00B70F1A"/>
    <w:rsid w:val="00B71DB0"/>
    <w:rsid w:val="00B74719"/>
    <w:rsid w:val="00B750A1"/>
    <w:rsid w:val="00B75B94"/>
    <w:rsid w:val="00B76D73"/>
    <w:rsid w:val="00B838F8"/>
    <w:rsid w:val="00B84B86"/>
    <w:rsid w:val="00B8683F"/>
    <w:rsid w:val="00B86A85"/>
    <w:rsid w:val="00B910CC"/>
    <w:rsid w:val="00B93990"/>
    <w:rsid w:val="00B95E7B"/>
    <w:rsid w:val="00B96076"/>
    <w:rsid w:val="00BA05CB"/>
    <w:rsid w:val="00BA07D8"/>
    <w:rsid w:val="00BA085E"/>
    <w:rsid w:val="00BA2937"/>
    <w:rsid w:val="00BA4D48"/>
    <w:rsid w:val="00BA613C"/>
    <w:rsid w:val="00BA7050"/>
    <w:rsid w:val="00BB1C0D"/>
    <w:rsid w:val="00BB2EC4"/>
    <w:rsid w:val="00BB33D2"/>
    <w:rsid w:val="00BB4276"/>
    <w:rsid w:val="00BB5275"/>
    <w:rsid w:val="00BB58E7"/>
    <w:rsid w:val="00BB5F8C"/>
    <w:rsid w:val="00BB7242"/>
    <w:rsid w:val="00BC07CE"/>
    <w:rsid w:val="00BC1160"/>
    <w:rsid w:val="00BC3FC6"/>
    <w:rsid w:val="00BC47CD"/>
    <w:rsid w:val="00BC4ECA"/>
    <w:rsid w:val="00BC5058"/>
    <w:rsid w:val="00BC5951"/>
    <w:rsid w:val="00BD05CA"/>
    <w:rsid w:val="00BD18FE"/>
    <w:rsid w:val="00BD1DEB"/>
    <w:rsid w:val="00BD2135"/>
    <w:rsid w:val="00BD2181"/>
    <w:rsid w:val="00BD25C4"/>
    <w:rsid w:val="00BD2BCF"/>
    <w:rsid w:val="00BD31C0"/>
    <w:rsid w:val="00BD42E3"/>
    <w:rsid w:val="00BD6D08"/>
    <w:rsid w:val="00BD7C6E"/>
    <w:rsid w:val="00BE0167"/>
    <w:rsid w:val="00BE112F"/>
    <w:rsid w:val="00BE5D97"/>
    <w:rsid w:val="00BF0A9B"/>
    <w:rsid w:val="00BF0BB2"/>
    <w:rsid w:val="00BF3FBD"/>
    <w:rsid w:val="00BF7526"/>
    <w:rsid w:val="00C008B7"/>
    <w:rsid w:val="00C00E1D"/>
    <w:rsid w:val="00C03387"/>
    <w:rsid w:val="00C039AE"/>
    <w:rsid w:val="00C058EE"/>
    <w:rsid w:val="00C061C5"/>
    <w:rsid w:val="00C06862"/>
    <w:rsid w:val="00C112FE"/>
    <w:rsid w:val="00C12AE1"/>
    <w:rsid w:val="00C12F86"/>
    <w:rsid w:val="00C13269"/>
    <w:rsid w:val="00C14661"/>
    <w:rsid w:val="00C14662"/>
    <w:rsid w:val="00C14719"/>
    <w:rsid w:val="00C14CCC"/>
    <w:rsid w:val="00C14ECB"/>
    <w:rsid w:val="00C14F50"/>
    <w:rsid w:val="00C17070"/>
    <w:rsid w:val="00C17B70"/>
    <w:rsid w:val="00C20967"/>
    <w:rsid w:val="00C20B1B"/>
    <w:rsid w:val="00C22777"/>
    <w:rsid w:val="00C22FDE"/>
    <w:rsid w:val="00C238A4"/>
    <w:rsid w:val="00C2506E"/>
    <w:rsid w:val="00C2545D"/>
    <w:rsid w:val="00C25A49"/>
    <w:rsid w:val="00C2717D"/>
    <w:rsid w:val="00C27CA4"/>
    <w:rsid w:val="00C3001A"/>
    <w:rsid w:val="00C30F37"/>
    <w:rsid w:val="00C30FA3"/>
    <w:rsid w:val="00C317A8"/>
    <w:rsid w:val="00C31E26"/>
    <w:rsid w:val="00C32128"/>
    <w:rsid w:val="00C34490"/>
    <w:rsid w:val="00C35F4A"/>
    <w:rsid w:val="00C3608F"/>
    <w:rsid w:val="00C36C4C"/>
    <w:rsid w:val="00C37865"/>
    <w:rsid w:val="00C37D1D"/>
    <w:rsid w:val="00C405F5"/>
    <w:rsid w:val="00C453F8"/>
    <w:rsid w:val="00C46158"/>
    <w:rsid w:val="00C470E4"/>
    <w:rsid w:val="00C5035A"/>
    <w:rsid w:val="00C51CE5"/>
    <w:rsid w:val="00C528AD"/>
    <w:rsid w:val="00C52B37"/>
    <w:rsid w:val="00C5404B"/>
    <w:rsid w:val="00C5630A"/>
    <w:rsid w:val="00C5684D"/>
    <w:rsid w:val="00C57540"/>
    <w:rsid w:val="00C57FE9"/>
    <w:rsid w:val="00C60C3C"/>
    <w:rsid w:val="00C6285B"/>
    <w:rsid w:val="00C63217"/>
    <w:rsid w:val="00C63937"/>
    <w:rsid w:val="00C64016"/>
    <w:rsid w:val="00C713F3"/>
    <w:rsid w:val="00C739F0"/>
    <w:rsid w:val="00C73C7F"/>
    <w:rsid w:val="00C74ABD"/>
    <w:rsid w:val="00C75A27"/>
    <w:rsid w:val="00C76F84"/>
    <w:rsid w:val="00C773A1"/>
    <w:rsid w:val="00C80927"/>
    <w:rsid w:val="00C84E95"/>
    <w:rsid w:val="00C854E9"/>
    <w:rsid w:val="00C85672"/>
    <w:rsid w:val="00C867DF"/>
    <w:rsid w:val="00C86B03"/>
    <w:rsid w:val="00C86C6C"/>
    <w:rsid w:val="00C87F58"/>
    <w:rsid w:val="00C9065B"/>
    <w:rsid w:val="00C90C49"/>
    <w:rsid w:val="00C91722"/>
    <w:rsid w:val="00C931B9"/>
    <w:rsid w:val="00C95472"/>
    <w:rsid w:val="00C960D6"/>
    <w:rsid w:val="00C969E0"/>
    <w:rsid w:val="00C973B4"/>
    <w:rsid w:val="00C978EB"/>
    <w:rsid w:val="00CA0172"/>
    <w:rsid w:val="00CA09C6"/>
    <w:rsid w:val="00CA10BD"/>
    <w:rsid w:val="00CA31B8"/>
    <w:rsid w:val="00CA5029"/>
    <w:rsid w:val="00CA6309"/>
    <w:rsid w:val="00CA74AD"/>
    <w:rsid w:val="00CA7B90"/>
    <w:rsid w:val="00CB2AC3"/>
    <w:rsid w:val="00CB594E"/>
    <w:rsid w:val="00CB5DC8"/>
    <w:rsid w:val="00CB6C1C"/>
    <w:rsid w:val="00CB6CA1"/>
    <w:rsid w:val="00CB7655"/>
    <w:rsid w:val="00CC0420"/>
    <w:rsid w:val="00CC1BA0"/>
    <w:rsid w:val="00CC3344"/>
    <w:rsid w:val="00CC371C"/>
    <w:rsid w:val="00CC3BE2"/>
    <w:rsid w:val="00CC3EFB"/>
    <w:rsid w:val="00CC5557"/>
    <w:rsid w:val="00CC5D17"/>
    <w:rsid w:val="00CD1473"/>
    <w:rsid w:val="00CD5E71"/>
    <w:rsid w:val="00CD609D"/>
    <w:rsid w:val="00CD6B15"/>
    <w:rsid w:val="00CD6D18"/>
    <w:rsid w:val="00CE0B93"/>
    <w:rsid w:val="00CE2F3E"/>
    <w:rsid w:val="00CE40C5"/>
    <w:rsid w:val="00CE516F"/>
    <w:rsid w:val="00CE688F"/>
    <w:rsid w:val="00CE6FE8"/>
    <w:rsid w:val="00CE77B5"/>
    <w:rsid w:val="00CF07BB"/>
    <w:rsid w:val="00CF0BB8"/>
    <w:rsid w:val="00CF1078"/>
    <w:rsid w:val="00CF2849"/>
    <w:rsid w:val="00CF5A4C"/>
    <w:rsid w:val="00CF61C4"/>
    <w:rsid w:val="00CF6F2D"/>
    <w:rsid w:val="00CF7DAE"/>
    <w:rsid w:val="00CF7FF1"/>
    <w:rsid w:val="00D01F72"/>
    <w:rsid w:val="00D025D5"/>
    <w:rsid w:val="00D03A6A"/>
    <w:rsid w:val="00D0454A"/>
    <w:rsid w:val="00D059BD"/>
    <w:rsid w:val="00D05C0B"/>
    <w:rsid w:val="00D060C8"/>
    <w:rsid w:val="00D106B0"/>
    <w:rsid w:val="00D108B3"/>
    <w:rsid w:val="00D10A9F"/>
    <w:rsid w:val="00D10CD2"/>
    <w:rsid w:val="00D1150F"/>
    <w:rsid w:val="00D11A2F"/>
    <w:rsid w:val="00D11A40"/>
    <w:rsid w:val="00D121EB"/>
    <w:rsid w:val="00D133E3"/>
    <w:rsid w:val="00D139DF"/>
    <w:rsid w:val="00D1403E"/>
    <w:rsid w:val="00D14379"/>
    <w:rsid w:val="00D14CD3"/>
    <w:rsid w:val="00D15AE0"/>
    <w:rsid w:val="00D21357"/>
    <w:rsid w:val="00D2244B"/>
    <w:rsid w:val="00D23DE6"/>
    <w:rsid w:val="00D26140"/>
    <w:rsid w:val="00D26380"/>
    <w:rsid w:val="00D274E4"/>
    <w:rsid w:val="00D31CB5"/>
    <w:rsid w:val="00D36039"/>
    <w:rsid w:val="00D3610B"/>
    <w:rsid w:val="00D36A0A"/>
    <w:rsid w:val="00D37AF4"/>
    <w:rsid w:val="00D37E6D"/>
    <w:rsid w:val="00D404D2"/>
    <w:rsid w:val="00D427EC"/>
    <w:rsid w:val="00D438CD"/>
    <w:rsid w:val="00D44BD8"/>
    <w:rsid w:val="00D45674"/>
    <w:rsid w:val="00D4591E"/>
    <w:rsid w:val="00D45B29"/>
    <w:rsid w:val="00D46194"/>
    <w:rsid w:val="00D46562"/>
    <w:rsid w:val="00D4770A"/>
    <w:rsid w:val="00D47F5C"/>
    <w:rsid w:val="00D506D5"/>
    <w:rsid w:val="00D515CF"/>
    <w:rsid w:val="00D51941"/>
    <w:rsid w:val="00D52F43"/>
    <w:rsid w:val="00D53080"/>
    <w:rsid w:val="00D53366"/>
    <w:rsid w:val="00D545A8"/>
    <w:rsid w:val="00D55259"/>
    <w:rsid w:val="00D552BE"/>
    <w:rsid w:val="00D56267"/>
    <w:rsid w:val="00D57052"/>
    <w:rsid w:val="00D6348C"/>
    <w:rsid w:val="00D64783"/>
    <w:rsid w:val="00D64DCF"/>
    <w:rsid w:val="00D65A1A"/>
    <w:rsid w:val="00D66313"/>
    <w:rsid w:val="00D66C05"/>
    <w:rsid w:val="00D6743A"/>
    <w:rsid w:val="00D704E9"/>
    <w:rsid w:val="00D71D3E"/>
    <w:rsid w:val="00D7480C"/>
    <w:rsid w:val="00D76C72"/>
    <w:rsid w:val="00D77328"/>
    <w:rsid w:val="00D776ED"/>
    <w:rsid w:val="00D80992"/>
    <w:rsid w:val="00D80AC0"/>
    <w:rsid w:val="00D80AC4"/>
    <w:rsid w:val="00D8100D"/>
    <w:rsid w:val="00D8131C"/>
    <w:rsid w:val="00D81F26"/>
    <w:rsid w:val="00D828A4"/>
    <w:rsid w:val="00D82EF6"/>
    <w:rsid w:val="00D842A4"/>
    <w:rsid w:val="00D84691"/>
    <w:rsid w:val="00D85AE0"/>
    <w:rsid w:val="00D862AC"/>
    <w:rsid w:val="00D86CE7"/>
    <w:rsid w:val="00D873FA"/>
    <w:rsid w:val="00D90BBE"/>
    <w:rsid w:val="00D92262"/>
    <w:rsid w:val="00D93D68"/>
    <w:rsid w:val="00D93DC7"/>
    <w:rsid w:val="00D94B75"/>
    <w:rsid w:val="00D94BC1"/>
    <w:rsid w:val="00D96A07"/>
    <w:rsid w:val="00DA1404"/>
    <w:rsid w:val="00DA312F"/>
    <w:rsid w:val="00DA3310"/>
    <w:rsid w:val="00DA3DD0"/>
    <w:rsid w:val="00DA4960"/>
    <w:rsid w:val="00DA52F5"/>
    <w:rsid w:val="00DA573F"/>
    <w:rsid w:val="00DA5B65"/>
    <w:rsid w:val="00DA78AB"/>
    <w:rsid w:val="00DA7CD6"/>
    <w:rsid w:val="00DB0AA3"/>
    <w:rsid w:val="00DB2611"/>
    <w:rsid w:val="00DB352A"/>
    <w:rsid w:val="00DB4108"/>
    <w:rsid w:val="00DB4E85"/>
    <w:rsid w:val="00DB5A18"/>
    <w:rsid w:val="00DB7CB0"/>
    <w:rsid w:val="00DB7F77"/>
    <w:rsid w:val="00DC092E"/>
    <w:rsid w:val="00DD0091"/>
    <w:rsid w:val="00DD1BF6"/>
    <w:rsid w:val="00DD2182"/>
    <w:rsid w:val="00DD3AB7"/>
    <w:rsid w:val="00DD4165"/>
    <w:rsid w:val="00DD4778"/>
    <w:rsid w:val="00DD6AA3"/>
    <w:rsid w:val="00DE15ED"/>
    <w:rsid w:val="00DE16AE"/>
    <w:rsid w:val="00DE18A7"/>
    <w:rsid w:val="00DE19B7"/>
    <w:rsid w:val="00DE33F2"/>
    <w:rsid w:val="00DE3A08"/>
    <w:rsid w:val="00DE56E7"/>
    <w:rsid w:val="00DE58C2"/>
    <w:rsid w:val="00DE6C96"/>
    <w:rsid w:val="00DE6F37"/>
    <w:rsid w:val="00DE71D8"/>
    <w:rsid w:val="00DF05A9"/>
    <w:rsid w:val="00DF0A31"/>
    <w:rsid w:val="00DF347C"/>
    <w:rsid w:val="00DF48B1"/>
    <w:rsid w:val="00DF4C11"/>
    <w:rsid w:val="00DF7153"/>
    <w:rsid w:val="00E008C8"/>
    <w:rsid w:val="00E00A4C"/>
    <w:rsid w:val="00E00FB3"/>
    <w:rsid w:val="00E01945"/>
    <w:rsid w:val="00E0265C"/>
    <w:rsid w:val="00E02E4E"/>
    <w:rsid w:val="00E03838"/>
    <w:rsid w:val="00E05D21"/>
    <w:rsid w:val="00E06B4E"/>
    <w:rsid w:val="00E075AC"/>
    <w:rsid w:val="00E1029D"/>
    <w:rsid w:val="00E12A9F"/>
    <w:rsid w:val="00E14630"/>
    <w:rsid w:val="00E1475C"/>
    <w:rsid w:val="00E1487A"/>
    <w:rsid w:val="00E157A8"/>
    <w:rsid w:val="00E16E7E"/>
    <w:rsid w:val="00E1723F"/>
    <w:rsid w:val="00E173AA"/>
    <w:rsid w:val="00E21380"/>
    <w:rsid w:val="00E21FF5"/>
    <w:rsid w:val="00E22924"/>
    <w:rsid w:val="00E229AD"/>
    <w:rsid w:val="00E22DB3"/>
    <w:rsid w:val="00E2413B"/>
    <w:rsid w:val="00E24CE5"/>
    <w:rsid w:val="00E25C41"/>
    <w:rsid w:val="00E26188"/>
    <w:rsid w:val="00E26F8F"/>
    <w:rsid w:val="00E32E97"/>
    <w:rsid w:val="00E3525A"/>
    <w:rsid w:val="00E3548C"/>
    <w:rsid w:val="00E37037"/>
    <w:rsid w:val="00E3738C"/>
    <w:rsid w:val="00E401FE"/>
    <w:rsid w:val="00E40459"/>
    <w:rsid w:val="00E44B7F"/>
    <w:rsid w:val="00E44D79"/>
    <w:rsid w:val="00E45145"/>
    <w:rsid w:val="00E46071"/>
    <w:rsid w:val="00E46D5C"/>
    <w:rsid w:val="00E474F6"/>
    <w:rsid w:val="00E51769"/>
    <w:rsid w:val="00E51D31"/>
    <w:rsid w:val="00E5392F"/>
    <w:rsid w:val="00E53DB4"/>
    <w:rsid w:val="00E54566"/>
    <w:rsid w:val="00E54777"/>
    <w:rsid w:val="00E54E99"/>
    <w:rsid w:val="00E54F64"/>
    <w:rsid w:val="00E55E55"/>
    <w:rsid w:val="00E5636A"/>
    <w:rsid w:val="00E5681D"/>
    <w:rsid w:val="00E57BF3"/>
    <w:rsid w:val="00E57D2F"/>
    <w:rsid w:val="00E606F6"/>
    <w:rsid w:val="00E626D8"/>
    <w:rsid w:val="00E63A95"/>
    <w:rsid w:val="00E63C70"/>
    <w:rsid w:val="00E6491A"/>
    <w:rsid w:val="00E64E50"/>
    <w:rsid w:val="00E661B7"/>
    <w:rsid w:val="00E6785B"/>
    <w:rsid w:val="00E67F36"/>
    <w:rsid w:val="00E712D0"/>
    <w:rsid w:val="00E7160E"/>
    <w:rsid w:val="00E71D92"/>
    <w:rsid w:val="00E73010"/>
    <w:rsid w:val="00E7351A"/>
    <w:rsid w:val="00E73581"/>
    <w:rsid w:val="00E75A10"/>
    <w:rsid w:val="00E767F1"/>
    <w:rsid w:val="00E77BD9"/>
    <w:rsid w:val="00E77DFE"/>
    <w:rsid w:val="00E83016"/>
    <w:rsid w:val="00E834C9"/>
    <w:rsid w:val="00E848BF"/>
    <w:rsid w:val="00E84BC1"/>
    <w:rsid w:val="00E86AD3"/>
    <w:rsid w:val="00E90EF2"/>
    <w:rsid w:val="00E911C2"/>
    <w:rsid w:val="00E9228D"/>
    <w:rsid w:val="00E9229B"/>
    <w:rsid w:val="00E92CA3"/>
    <w:rsid w:val="00E94D55"/>
    <w:rsid w:val="00E97EC9"/>
    <w:rsid w:val="00EA2D83"/>
    <w:rsid w:val="00EA3122"/>
    <w:rsid w:val="00EA36E3"/>
    <w:rsid w:val="00EA43E1"/>
    <w:rsid w:val="00EA770B"/>
    <w:rsid w:val="00EA7D85"/>
    <w:rsid w:val="00EB0AF1"/>
    <w:rsid w:val="00EB17A9"/>
    <w:rsid w:val="00EB2548"/>
    <w:rsid w:val="00EB3DEA"/>
    <w:rsid w:val="00EB64A1"/>
    <w:rsid w:val="00EB6915"/>
    <w:rsid w:val="00EB71B4"/>
    <w:rsid w:val="00EB7504"/>
    <w:rsid w:val="00EB79D2"/>
    <w:rsid w:val="00EC08D3"/>
    <w:rsid w:val="00EC10CC"/>
    <w:rsid w:val="00EC237F"/>
    <w:rsid w:val="00EC4350"/>
    <w:rsid w:val="00EC54AC"/>
    <w:rsid w:val="00EC5ED8"/>
    <w:rsid w:val="00EC63DB"/>
    <w:rsid w:val="00EC77B1"/>
    <w:rsid w:val="00ED067D"/>
    <w:rsid w:val="00ED06BD"/>
    <w:rsid w:val="00ED0883"/>
    <w:rsid w:val="00ED4730"/>
    <w:rsid w:val="00ED4B16"/>
    <w:rsid w:val="00ED6F5C"/>
    <w:rsid w:val="00ED7878"/>
    <w:rsid w:val="00EE02DD"/>
    <w:rsid w:val="00EE2B33"/>
    <w:rsid w:val="00EE3BB2"/>
    <w:rsid w:val="00EE5906"/>
    <w:rsid w:val="00EE5FFF"/>
    <w:rsid w:val="00EE6620"/>
    <w:rsid w:val="00EE6E14"/>
    <w:rsid w:val="00EE7204"/>
    <w:rsid w:val="00EE7C69"/>
    <w:rsid w:val="00EF0215"/>
    <w:rsid w:val="00EF3167"/>
    <w:rsid w:val="00EF3670"/>
    <w:rsid w:val="00EF52CC"/>
    <w:rsid w:val="00EF5C7A"/>
    <w:rsid w:val="00EF600B"/>
    <w:rsid w:val="00EF650B"/>
    <w:rsid w:val="00EF6B69"/>
    <w:rsid w:val="00EF79C5"/>
    <w:rsid w:val="00F005A7"/>
    <w:rsid w:val="00F009A0"/>
    <w:rsid w:val="00F00D0B"/>
    <w:rsid w:val="00F018D3"/>
    <w:rsid w:val="00F01982"/>
    <w:rsid w:val="00F01983"/>
    <w:rsid w:val="00F05115"/>
    <w:rsid w:val="00F064B2"/>
    <w:rsid w:val="00F0686B"/>
    <w:rsid w:val="00F076B6"/>
    <w:rsid w:val="00F100E6"/>
    <w:rsid w:val="00F14A15"/>
    <w:rsid w:val="00F154A2"/>
    <w:rsid w:val="00F16567"/>
    <w:rsid w:val="00F175B2"/>
    <w:rsid w:val="00F209BD"/>
    <w:rsid w:val="00F21E45"/>
    <w:rsid w:val="00F221EF"/>
    <w:rsid w:val="00F23C35"/>
    <w:rsid w:val="00F248E6"/>
    <w:rsid w:val="00F271FC"/>
    <w:rsid w:val="00F27404"/>
    <w:rsid w:val="00F27852"/>
    <w:rsid w:val="00F303C6"/>
    <w:rsid w:val="00F31515"/>
    <w:rsid w:val="00F31908"/>
    <w:rsid w:val="00F3252F"/>
    <w:rsid w:val="00F33089"/>
    <w:rsid w:val="00F33487"/>
    <w:rsid w:val="00F33844"/>
    <w:rsid w:val="00F342D7"/>
    <w:rsid w:val="00F34639"/>
    <w:rsid w:val="00F3572D"/>
    <w:rsid w:val="00F35AB9"/>
    <w:rsid w:val="00F3623E"/>
    <w:rsid w:val="00F41D36"/>
    <w:rsid w:val="00F41EEE"/>
    <w:rsid w:val="00F43BFC"/>
    <w:rsid w:val="00F43F95"/>
    <w:rsid w:val="00F45A31"/>
    <w:rsid w:val="00F45F05"/>
    <w:rsid w:val="00F45F3D"/>
    <w:rsid w:val="00F465B9"/>
    <w:rsid w:val="00F46891"/>
    <w:rsid w:val="00F46A5D"/>
    <w:rsid w:val="00F53EC4"/>
    <w:rsid w:val="00F56A4D"/>
    <w:rsid w:val="00F60236"/>
    <w:rsid w:val="00F61034"/>
    <w:rsid w:val="00F62D4D"/>
    <w:rsid w:val="00F6467D"/>
    <w:rsid w:val="00F64D9C"/>
    <w:rsid w:val="00F72B41"/>
    <w:rsid w:val="00F73BCA"/>
    <w:rsid w:val="00F74047"/>
    <w:rsid w:val="00F74F58"/>
    <w:rsid w:val="00F75E45"/>
    <w:rsid w:val="00F76FF2"/>
    <w:rsid w:val="00F77354"/>
    <w:rsid w:val="00F77521"/>
    <w:rsid w:val="00F80885"/>
    <w:rsid w:val="00F81114"/>
    <w:rsid w:val="00F82872"/>
    <w:rsid w:val="00F82B08"/>
    <w:rsid w:val="00F842D6"/>
    <w:rsid w:val="00F84760"/>
    <w:rsid w:val="00F84D18"/>
    <w:rsid w:val="00F87C19"/>
    <w:rsid w:val="00F930C7"/>
    <w:rsid w:val="00F93770"/>
    <w:rsid w:val="00F93865"/>
    <w:rsid w:val="00F961CE"/>
    <w:rsid w:val="00F96A04"/>
    <w:rsid w:val="00F96B1F"/>
    <w:rsid w:val="00F97D5F"/>
    <w:rsid w:val="00FA0E36"/>
    <w:rsid w:val="00FA1BC2"/>
    <w:rsid w:val="00FA2C9A"/>
    <w:rsid w:val="00FA304A"/>
    <w:rsid w:val="00FA3FDB"/>
    <w:rsid w:val="00FA4A50"/>
    <w:rsid w:val="00FA4EF7"/>
    <w:rsid w:val="00FA5152"/>
    <w:rsid w:val="00FA5847"/>
    <w:rsid w:val="00FA7C8D"/>
    <w:rsid w:val="00FB0FCA"/>
    <w:rsid w:val="00FB0FF8"/>
    <w:rsid w:val="00FB1964"/>
    <w:rsid w:val="00FB203C"/>
    <w:rsid w:val="00FB288B"/>
    <w:rsid w:val="00FB2DE1"/>
    <w:rsid w:val="00FB324C"/>
    <w:rsid w:val="00FB3D30"/>
    <w:rsid w:val="00FB6417"/>
    <w:rsid w:val="00FB70FE"/>
    <w:rsid w:val="00FB744B"/>
    <w:rsid w:val="00FC0E42"/>
    <w:rsid w:val="00FC3140"/>
    <w:rsid w:val="00FC3D39"/>
    <w:rsid w:val="00FC57B7"/>
    <w:rsid w:val="00FC725E"/>
    <w:rsid w:val="00FC7999"/>
    <w:rsid w:val="00FD11FB"/>
    <w:rsid w:val="00FD1711"/>
    <w:rsid w:val="00FD2D19"/>
    <w:rsid w:val="00FD2D1F"/>
    <w:rsid w:val="00FD41DD"/>
    <w:rsid w:val="00FD49E8"/>
    <w:rsid w:val="00FD5904"/>
    <w:rsid w:val="00FD5A3D"/>
    <w:rsid w:val="00FD6EE2"/>
    <w:rsid w:val="00FE0025"/>
    <w:rsid w:val="00FE018B"/>
    <w:rsid w:val="00FE0EAE"/>
    <w:rsid w:val="00FE11ED"/>
    <w:rsid w:val="00FE1CC6"/>
    <w:rsid w:val="00FE263E"/>
    <w:rsid w:val="00FE27E6"/>
    <w:rsid w:val="00FE38A2"/>
    <w:rsid w:val="00FE3E7D"/>
    <w:rsid w:val="00FE4410"/>
    <w:rsid w:val="00FE65F3"/>
    <w:rsid w:val="00FE694C"/>
    <w:rsid w:val="00FE6BFA"/>
    <w:rsid w:val="00FE7C56"/>
    <w:rsid w:val="00FE7D2E"/>
    <w:rsid w:val="00FF0339"/>
    <w:rsid w:val="00FF0E39"/>
    <w:rsid w:val="00FF23D7"/>
    <w:rsid w:val="00FF3EDF"/>
    <w:rsid w:val="00FF3FA8"/>
    <w:rsid w:val="00FF4564"/>
    <w:rsid w:val="00FF6B38"/>
    <w:rsid w:val="00FF7034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F40FB"/>
  <w15:chartTrackingRefBased/>
  <w15:docId w15:val="{6D585A5D-2ED3-44C5-BC2A-73479DD6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9C28BC"/>
    <w:pPr>
      <w:spacing w:after="60"/>
      <w:jc w:val="both"/>
    </w:pPr>
    <w:rPr>
      <w:sz w:val="24"/>
      <w:szCs w:val="24"/>
    </w:rPr>
  </w:style>
  <w:style w:type="paragraph" w:styleId="11">
    <w:name w:val="heading 1"/>
    <w:aliases w:val="Глава + Times New Roman,14 пт"/>
    <w:basedOn w:val="a3"/>
    <w:next w:val="a3"/>
    <w:qFormat/>
    <w:rsid w:val="00843145"/>
    <w:pPr>
      <w:keepNext/>
      <w:spacing w:before="240"/>
      <w:jc w:val="left"/>
      <w:outlineLvl w:val="0"/>
    </w:pPr>
    <w:rPr>
      <w:rFonts w:ascii="Courier New" w:hAnsi="Courier New"/>
      <w:b/>
      <w:kern w:val="28"/>
      <w:szCs w:val="20"/>
    </w:rPr>
  </w:style>
  <w:style w:type="paragraph" w:styleId="24">
    <w:name w:val="heading 2"/>
    <w:basedOn w:val="a3"/>
    <w:next w:val="a3"/>
    <w:link w:val="25"/>
    <w:qFormat/>
    <w:rsid w:val="00843145"/>
    <w:pPr>
      <w:keepNext/>
      <w:jc w:val="left"/>
      <w:outlineLvl w:val="1"/>
    </w:pPr>
    <w:rPr>
      <w:rFonts w:ascii="Courier New" w:hAnsi="Courier New"/>
      <w:b/>
      <w:sz w:val="22"/>
      <w:szCs w:val="20"/>
    </w:rPr>
  </w:style>
  <w:style w:type="paragraph" w:styleId="32">
    <w:name w:val="heading 3"/>
    <w:basedOn w:val="a3"/>
    <w:next w:val="a3"/>
    <w:qFormat/>
    <w:rsid w:val="00843145"/>
    <w:pPr>
      <w:keepNext/>
      <w:numPr>
        <w:ilvl w:val="1"/>
        <w:numId w:val="20"/>
      </w:numPr>
      <w:tabs>
        <w:tab w:val="clear" w:pos="4140"/>
        <w:tab w:val="num" w:pos="720"/>
      </w:tabs>
      <w:spacing w:before="240" w:after="120"/>
      <w:ind w:left="720" w:firstLine="0"/>
      <w:jc w:val="left"/>
      <w:outlineLvl w:val="2"/>
    </w:pPr>
    <w:rPr>
      <w:rFonts w:ascii="Courier New" w:hAnsi="Courier New"/>
      <w:b/>
      <w:sz w:val="20"/>
      <w:szCs w:val="20"/>
    </w:rPr>
  </w:style>
  <w:style w:type="paragraph" w:styleId="41">
    <w:name w:val="heading 4"/>
    <w:basedOn w:val="a3"/>
    <w:next w:val="a3"/>
    <w:qFormat/>
    <w:rsid w:val="00843145"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3"/>
    <w:next w:val="a3"/>
    <w:qFormat/>
    <w:rsid w:val="00843145"/>
    <w:pPr>
      <w:numPr>
        <w:ilvl w:val="4"/>
        <w:numId w:val="10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rsid w:val="00843145"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rsid w:val="00843145"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rsid w:val="00843145"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rsid w:val="00843145"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basedOn w:val="a3"/>
    <w:link w:val="a8"/>
    <w:semiHidden/>
    <w:rsid w:val="00843145"/>
    <w:pPr>
      <w:spacing w:before="60" w:after="0"/>
      <w:ind w:firstLine="851"/>
    </w:pPr>
    <w:rPr>
      <w:szCs w:val="20"/>
    </w:rPr>
  </w:style>
  <w:style w:type="paragraph" w:styleId="21">
    <w:name w:val="Body Text 2"/>
    <w:basedOn w:val="a3"/>
    <w:semiHidden/>
    <w:rsid w:val="00843145"/>
    <w:pPr>
      <w:numPr>
        <w:ilvl w:val="1"/>
        <w:numId w:val="13"/>
      </w:numPr>
    </w:pPr>
    <w:rPr>
      <w:szCs w:val="20"/>
    </w:rPr>
  </w:style>
  <w:style w:type="paragraph" w:styleId="a9">
    <w:name w:val="List Bullet"/>
    <w:basedOn w:val="a3"/>
    <w:autoRedefine/>
    <w:semiHidden/>
    <w:rsid w:val="00843145"/>
    <w:pPr>
      <w:widowControl w:val="0"/>
    </w:pPr>
  </w:style>
  <w:style w:type="paragraph" w:styleId="20">
    <w:name w:val="List Bullet 2"/>
    <w:basedOn w:val="a3"/>
    <w:autoRedefine/>
    <w:semiHidden/>
    <w:rsid w:val="00843145"/>
    <w:pPr>
      <w:numPr>
        <w:numId w:val="1"/>
      </w:numPr>
      <w:tabs>
        <w:tab w:val="clear" w:pos="643"/>
      </w:tabs>
      <w:ind w:left="720"/>
    </w:pPr>
    <w:rPr>
      <w:szCs w:val="20"/>
    </w:rPr>
  </w:style>
  <w:style w:type="paragraph" w:styleId="30">
    <w:name w:val="List Bullet 3"/>
    <w:basedOn w:val="a3"/>
    <w:autoRedefine/>
    <w:semiHidden/>
    <w:rsid w:val="00843145"/>
    <w:pPr>
      <w:numPr>
        <w:numId w:val="2"/>
      </w:numPr>
    </w:pPr>
    <w:rPr>
      <w:szCs w:val="20"/>
    </w:rPr>
  </w:style>
  <w:style w:type="paragraph" w:styleId="40">
    <w:name w:val="List Bullet 4"/>
    <w:basedOn w:val="a3"/>
    <w:autoRedefine/>
    <w:semiHidden/>
    <w:rsid w:val="00843145"/>
    <w:pPr>
      <w:numPr>
        <w:numId w:val="3"/>
      </w:numPr>
    </w:pPr>
    <w:rPr>
      <w:szCs w:val="20"/>
    </w:rPr>
  </w:style>
  <w:style w:type="paragraph" w:styleId="50">
    <w:name w:val="List Bullet 5"/>
    <w:basedOn w:val="a3"/>
    <w:autoRedefine/>
    <w:semiHidden/>
    <w:rsid w:val="00843145"/>
    <w:pPr>
      <w:numPr>
        <w:numId w:val="4"/>
      </w:numPr>
    </w:pPr>
    <w:rPr>
      <w:szCs w:val="20"/>
    </w:rPr>
  </w:style>
  <w:style w:type="paragraph" w:styleId="a">
    <w:name w:val="List Number"/>
    <w:basedOn w:val="a3"/>
    <w:semiHidden/>
    <w:rsid w:val="00843145"/>
    <w:pPr>
      <w:numPr>
        <w:numId w:val="5"/>
      </w:numPr>
    </w:pPr>
    <w:rPr>
      <w:szCs w:val="20"/>
    </w:rPr>
  </w:style>
  <w:style w:type="paragraph" w:styleId="2">
    <w:name w:val="List Number 2"/>
    <w:basedOn w:val="a3"/>
    <w:semiHidden/>
    <w:rsid w:val="00843145"/>
    <w:pPr>
      <w:numPr>
        <w:numId w:val="6"/>
      </w:numPr>
    </w:pPr>
    <w:rPr>
      <w:szCs w:val="20"/>
    </w:rPr>
  </w:style>
  <w:style w:type="paragraph" w:styleId="3">
    <w:name w:val="List Number 3"/>
    <w:basedOn w:val="a3"/>
    <w:semiHidden/>
    <w:rsid w:val="00843145"/>
    <w:pPr>
      <w:numPr>
        <w:numId w:val="7"/>
      </w:numPr>
    </w:pPr>
    <w:rPr>
      <w:szCs w:val="20"/>
    </w:rPr>
  </w:style>
  <w:style w:type="paragraph" w:styleId="4">
    <w:name w:val="List Number 4"/>
    <w:basedOn w:val="a3"/>
    <w:semiHidden/>
    <w:rsid w:val="00843145"/>
    <w:pPr>
      <w:numPr>
        <w:numId w:val="8"/>
      </w:numPr>
    </w:pPr>
    <w:rPr>
      <w:szCs w:val="20"/>
    </w:rPr>
  </w:style>
  <w:style w:type="paragraph" w:styleId="5">
    <w:name w:val="List Number 5"/>
    <w:basedOn w:val="a3"/>
    <w:semiHidden/>
    <w:rsid w:val="00843145"/>
    <w:pPr>
      <w:numPr>
        <w:numId w:val="9"/>
      </w:numPr>
    </w:pPr>
    <w:rPr>
      <w:szCs w:val="20"/>
    </w:rPr>
  </w:style>
  <w:style w:type="paragraph" w:customStyle="1" w:styleId="a2">
    <w:name w:val="Раздел"/>
    <w:basedOn w:val="a3"/>
    <w:semiHidden/>
    <w:rsid w:val="00843145"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a">
    <w:name w:val="Часть"/>
    <w:basedOn w:val="a3"/>
    <w:semiHidden/>
    <w:rsid w:val="00843145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rsid w:val="00843145"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rsid w:val="00843145"/>
    <w:pPr>
      <w:numPr>
        <w:numId w:val="13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21"/>
    <w:semiHidden/>
    <w:rsid w:val="00843145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customStyle="1" w:styleId="ab">
    <w:name w:val="Название"/>
    <w:basedOn w:val="a3"/>
    <w:qFormat/>
    <w:rsid w:val="00843145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3"/>
    <w:qFormat/>
    <w:rsid w:val="00843145"/>
    <w:pPr>
      <w:jc w:val="center"/>
      <w:outlineLvl w:val="1"/>
    </w:pPr>
    <w:rPr>
      <w:rFonts w:ascii="Arial" w:hAnsi="Arial"/>
      <w:szCs w:val="20"/>
    </w:rPr>
  </w:style>
  <w:style w:type="paragraph" w:customStyle="1" w:styleId="ad">
    <w:name w:val="Тендерные данные"/>
    <w:basedOn w:val="a3"/>
    <w:semiHidden/>
    <w:rsid w:val="00843145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3"/>
    <w:next w:val="a3"/>
    <w:autoRedefine/>
    <w:semiHidden/>
    <w:rsid w:val="00843145"/>
    <w:pPr>
      <w:tabs>
        <w:tab w:val="left" w:pos="900"/>
        <w:tab w:val="right" w:leader="dot" w:pos="9912"/>
      </w:tabs>
      <w:spacing w:after="0"/>
      <w:ind w:left="480"/>
      <w:jc w:val="left"/>
    </w:pPr>
    <w:rPr>
      <w:i/>
      <w:iCs/>
      <w:sz w:val="20"/>
      <w:szCs w:val="20"/>
    </w:rPr>
  </w:style>
  <w:style w:type="paragraph" w:styleId="12">
    <w:name w:val="toc 1"/>
    <w:basedOn w:val="a3"/>
    <w:next w:val="a3"/>
    <w:autoRedefine/>
    <w:uiPriority w:val="39"/>
    <w:rsid w:val="008431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3"/>
    <w:next w:val="a3"/>
    <w:autoRedefine/>
    <w:uiPriority w:val="39"/>
    <w:rsid w:val="00843145"/>
    <w:pPr>
      <w:tabs>
        <w:tab w:val="right" w:leader="dot" w:pos="9912"/>
      </w:tabs>
      <w:spacing w:after="0"/>
      <w:ind w:left="180"/>
      <w:jc w:val="left"/>
    </w:pPr>
    <w:rPr>
      <w:smallCaps/>
      <w:sz w:val="20"/>
      <w:szCs w:val="20"/>
    </w:rPr>
  </w:style>
  <w:style w:type="paragraph" w:styleId="ae">
    <w:name w:val="Date"/>
    <w:basedOn w:val="a3"/>
    <w:next w:val="a3"/>
    <w:semiHidden/>
    <w:rsid w:val="00843145"/>
    <w:rPr>
      <w:szCs w:val="20"/>
    </w:rPr>
  </w:style>
  <w:style w:type="paragraph" w:customStyle="1" w:styleId="af">
    <w:name w:val="Îáû÷íûé"/>
    <w:semiHidden/>
    <w:rsid w:val="00843145"/>
  </w:style>
  <w:style w:type="paragraph" w:customStyle="1" w:styleId="af0">
    <w:name w:val="Íîðìàëüíûé"/>
    <w:semiHidden/>
    <w:rsid w:val="00843145"/>
    <w:rPr>
      <w:rFonts w:ascii="Courier" w:hAnsi="Courier"/>
      <w:sz w:val="24"/>
      <w:lang w:val="en-GB"/>
    </w:rPr>
  </w:style>
  <w:style w:type="paragraph" w:styleId="af1">
    <w:name w:val="Body Text"/>
    <w:basedOn w:val="a3"/>
    <w:link w:val="af2"/>
    <w:rsid w:val="00843145"/>
    <w:pPr>
      <w:spacing w:after="120"/>
    </w:pPr>
    <w:rPr>
      <w:szCs w:val="20"/>
      <w:lang w:val="x-none" w:eastAsia="x-none"/>
    </w:rPr>
  </w:style>
  <w:style w:type="paragraph" w:customStyle="1" w:styleId="af3">
    <w:name w:val="Подраздел"/>
    <w:basedOn w:val="a3"/>
    <w:semiHidden/>
    <w:rsid w:val="00843145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7">
    <w:name w:val="Body Text Indent 2"/>
    <w:aliases w:val=" Знак"/>
    <w:basedOn w:val="a3"/>
    <w:link w:val="28"/>
    <w:semiHidden/>
    <w:rsid w:val="00843145"/>
    <w:pPr>
      <w:spacing w:after="120" w:line="480" w:lineRule="auto"/>
      <w:ind w:left="283"/>
    </w:pPr>
    <w:rPr>
      <w:szCs w:val="20"/>
    </w:rPr>
  </w:style>
  <w:style w:type="paragraph" w:styleId="35">
    <w:name w:val="Body Text Indent 3"/>
    <w:basedOn w:val="a3"/>
    <w:semiHidden/>
    <w:rsid w:val="00843145"/>
    <w:pPr>
      <w:spacing w:after="120"/>
      <w:ind w:left="283"/>
    </w:pPr>
    <w:rPr>
      <w:sz w:val="16"/>
      <w:szCs w:val="20"/>
    </w:rPr>
  </w:style>
  <w:style w:type="paragraph" w:styleId="af4">
    <w:name w:val="header"/>
    <w:basedOn w:val="a3"/>
    <w:semiHidden/>
    <w:rsid w:val="0084314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f5">
    <w:name w:val="Block Text"/>
    <w:basedOn w:val="a3"/>
    <w:semiHidden/>
    <w:rsid w:val="00843145"/>
    <w:pPr>
      <w:spacing w:after="120"/>
      <w:ind w:left="1440" w:right="1440"/>
    </w:pPr>
    <w:rPr>
      <w:szCs w:val="20"/>
    </w:rPr>
  </w:style>
  <w:style w:type="character" w:styleId="af6">
    <w:name w:val="footnote reference"/>
    <w:semiHidden/>
    <w:rsid w:val="00843145"/>
    <w:rPr>
      <w:rFonts w:ascii="Times New Roman" w:hAnsi="Times New Roman"/>
      <w:vertAlign w:val="superscript"/>
    </w:rPr>
  </w:style>
  <w:style w:type="paragraph" w:styleId="af7">
    <w:name w:val="footnote text"/>
    <w:basedOn w:val="a3"/>
    <w:semiHidden/>
    <w:rsid w:val="00843145"/>
    <w:rPr>
      <w:sz w:val="20"/>
      <w:szCs w:val="20"/>
    </w:rPr>
  </w:style>
  <w:style w:type="character" w:styleId="af8">
    <w:name w:val="page number"/>
    <w:semiHidden/>
    <w:rsid w:val="00843145"/>
    <w:rPr>
      <w:rFonts w:ascii="Times New Roman" w:hAnsi="Times New Roman"/>
    </w:rPr>
  </w:style>
  <w:style w:type="paragraph" w:styleId="af9">
    <w:name w:val="footer"/>
    <w:basedOn w:val="a3"/>
    <w:semiHidden/>
    <w:rsid w:val="00843145"/>
    <w:pPr>
      <w:tabs>
        <w:tab w:val="center" w:pos="4153"/>
        <w:tab w:val="right" w:pos="8306"/>
      </w:tabs>
    </w:pPr>
    <w:rPr>
      <w:noProof/>
      <w:szCs w:val="20"/>
    </w:rPr>
  </w:style>
  <w:style w:type="paragraph" w:styleId="36">
    <w:name w:val="Body Text 3"/>
    <w:basedOn w:val="a3"/>
    <w:link w:val="37"/>
    <w:semiHidden/>
    <w:rsid w:val="00843145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a">
    <w:name w:val="Plain Text"/>
    <w:basedOn w:val="a3"/>
    <w:semiHidden/>
    <w:rsid w:val="00843145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8431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b">
    <w:name w:val="Знак Знак"/>
    <w:semiHidden/>
    <w:rsid w:val="00843145"/>
    <w:rPr>
      <w:rFonts w:ascii="Arial" w:hAnsi="Arial"/>
      <w:sz w:val="24"/>
      <w:lang w:val="ru-RU" w:eastAsia="ru-RU" w:bidi="ar-SA"/>
    </w:rPr>
  </w:style>
  <w:style w:type="table" w:styleId="afc">
    <w:name w:val="Table Grid"/>
    <w:basedOn w:val="a5"/>
    <w:uiPriority w:val="39"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Обычный (веб)"/>
    <w:basedOn w:val="a3"/>
    <w:uiPriority w:val="99"/>
    <w:rsid w:val="00843145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semiHidden/>
    <w:rsid w:val="008431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e">
    <w:name w:val="Основной шрифт"/>
    <w:semiHidden/>
    <w:rsid w:val="00843145"/>
  </w:style>
  <w:style w:type="numbering" w:styleId="111111">
    <w:name w:val="Outline List 2"/>
    <w:basedOn w:val="a6"/>
    <w:semiHidden/>
    <w:rsid w:val="00843145"/>
    <w:pPr>
      <w:numPr>
        <w:numId w:val="14"/>
      </w:numPr>
    </w:pPr>
  </w:style>
  <w:style w:type="numbering" w:styleId="1ai">
    <w:name w:val="Outline List 1"/>
    <w:basedOn w:val="a6"/>
    <w:semiHidden/>
    <w:rsid w:val="00843145"/>
    <w:pPr>
      <w:numPr>
        <w:numId w:val="15"/>
      </w:numPr>
    </w:pPr>
  </w:style>
  <w:style w:type="paragraph" w:styleId="HTML">
    <w:name w:val="HTML Address"/>
    <w:basedOn w:val="a3"/>
    <w:semiHidden/>
    <w:rsid w:val="00843145"/>
    <w:rPr>
      <w:i/>
      <w:iCs/>
    </w:rPr>
  </w:style>
  <w:style w:type="paragraph" w:styleId="aff">
    <w:name w:val="envelope address"/>
    <w:basedOn w:val="a3"/>
    <w:semiHidden/>
    <w:rsid w:val="0084314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4"/>
    <w:semiHidden/>
    <w:rsid w:val="00843145"/>
  </w:style>
  <w:style w:type="table" w:styleId="-1">
    <w:name w:val="Table Web 1"/>
    <w:basedOn w:val="a5"/>
    <w:semiHidden/>
    <w:rsid w:val="00843145"/>
    <w:pPr>
      <w:spacing w:after="6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843145"/>
    <w:pPr>
      <w:spacing w:after="6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843145"/>
    <w:pPr>
      <w:spacing w:after="6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0">
    <w:name w:val="Emphasis"/>
    <w:uiPriority w:val="20"/>
    <w:qFormat/>
    <w:rsid w:val="00843145"/>
    <w:rPr>
      <w:i/>
      <w:iCs/>
    </w:rPr>
  </w:style>
  <w:style w:type="character" w:styleId="aff1">
    <w:name w:val="Hyperlink"/>
    <w:semiHidden/>
    <w:rsid w:val="00843145"/>
    <w:rPr>
      <w:color w:val="0000FF"/>
      <w:u w:val="single"/>
    </w:rPr>
  </w:style>
  <w:style w:type="paragraph" w:styleId="aff2">
    <w:name w:val="Note Heading"/>
    <w:basedOn w:val="a3"/>
    <w:next w:val="a3"/>
    <w:semiHidden/>
    <w:rsid w:val="00843145"/>
  </w:style>
  <w:style w:type="table" w:styleId="aff3">
    <w:name w:val="Table Elegant"/>
    <w:basedOn w:val="a5"/>
    <w:semiHidden/>
    <w:rsid w:val="00843145"/>
    <w:pPr>
      <w:spacing w:after="6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5"/>
    <w:semiHidden/>
    <w:rsid w:val="00843145"/>
    <w:pPr>
      <w:spacing w:after="6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5"/>
    <w:semiHidden/>
    <w:rsid w:val="00843145"/>
    <w:pPr>
      <w:spacing w:after="6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843145"/>
    <w:rPr>
      <w:rFonts w:ascii="Courier New" w:hAnsi="Courier New" w:cs="Courier New"/>
      <w:sz w:val="20"/>
      <w:szCs w:val="20"/>
    </w:rPr>
  </w:style>
  <w:style w:type="table" w:styleId="14">
    <w:name w:val="Table Classic 1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5"/>
    <w:semiHidden/>
    <w:rsid w:val="00843145"/>
    <w:pPr>
      <w:spacing w:after="6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843145"/>
    <w:rPr>
      <w:rFonts w:ascii="Courier New" w:hAnsi="Courier New" w:cs="Courier New"/>
      <w:sz w:val="20"/>
      <w:szCs w:val="20"/>
    </w:rPr>
  </w:style>
  <w:style w:type="paragraph" w:styleId="aff4">
    <w:name w:val="Body Text First Indent"/>
    <w:basedOn w:val="af1"/>
    <w:semiHidden/>
    <w:rsid w:val="00843145"/>
    <w:pPr>
      <w:ind w:firstLine="210"/>
    </w:pPr>
    <w:rPr>
      <w:szCs w:val="24"/>
    </w:rPr>
  </w:style>
  <w:style w:type="paragraph" w:styleId="2b">
    <w:name w:val="Body Text First Indent 2"/>
    <w:basedOn w:val="a7"/>
    <w:semiHidden/>
    <w:rsid w:val="00843145"/>
    <w:pPr>
      <w:spacing w:before="0" w:after="120"/>
      <w:ind w:left="283" w:firstLine="210"/>
    </w:pPr>
    <w:rPr>
      <w:szCs w:val="24"/>
    </w:rPr>
  </w:style>
  <w:style w:type="character" w:styleId="aff5">
    <w:name w:val="line number"/>
    <w:basedOn w:val="a4"/>
    <w:semiHidden/>
    <w:rsid w:val="00843145"/>
  </w:style>
  <w:style w:type="character" w:styleId="HTML3">
    <w:name w:val="HTML Sample"/>
    <w:semiHidden/>
    <w:rsid w:val="00843145"/>
    <w:rPr>
      <w:rFonts w:ascii="Courier New" w:hAnsi="Courier New" w:cs="Courier New"/>
    </w:rPr>
  </w:style>
  <w:style w:type="paragraph" w:styleId="2c">
    <w:name w:val="envelope return"/>
    <w:basedOn w:val="a3"/>
    <w:semiHidden/>
    <w:rsid w:val="00843145"/>
    <w:rPr>
      <w:rFonts w:ascii="Arial" w:hAnsi="Arial" w:cs="Arial"/>
      <w:sz w:val="20"/>
      <w:szCs w:val="20"/>
    </w:rPr>
  </w:style>
  <w:style w:type="table" w:styleId="15">
    <w:name w:val="Table 3D effects 1"/>
    <w:basedOn w:val="a5"/>
    <w:semiHidden/>
    <w:rsid w:val="00843145"/>
    <w:pPr>
      <w:spacing w:after="6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5"/>
    <w:semiHidden/>
    <w:rsid w:val="00843145"/>
    <w:pPr>
      <w:spacing w:after="6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semiHidden/>
    <w:rsid w:val="00843145"/>
    <w:pPr>
      <w:spacing w:after="6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Normal Indent"/>
    <w:basedOn w:val="a3"/>
    <w:semiHidden/>
    <w:rsid w:val="00843145"/>
    <w:pPr>
      <w:ind w:left="708"/>
    </w:pPr>
  </w:style>
  <w:style w:type="character" w:styleId="HTML4">
    <w:name w:val="HTML Definition"/>
    <w:semiHidden/>
    <w:rsid w:val="00843145"/>
    <w:rPr>
      <w:i/>
      <w:iCs/>
    </w:rPr>
  </w:style>
  <w:style w:type="character" w:styleId="HTML5">
    <w:name w:val="HTML Variable"/>
    <w:semiHidden/>
    <w:rsid w:val="00843145"/>
    <w:rPr>
      <w:i/>
      <w:iCs/>
    </w:rPr>
  </w:style>
  <w:style w:type="character" w:styleId="HTML6">
    <w:name w:val="HTML Typewriter"/>
    <w:semiHidden/>
    <w:rsid w:val="00843145"/>
    <w:rPr>
      <w:rFonts w:ascii="Courier New" w:hAnsi="Courier New" w:cs="Courier New"/>
      <w:sz w:val="20"/>
      <w:szCs w:val="20"/>
    </w:rPr>
  </w:style>
  <w:style w:type="paragraph" w:styleId="aff7">
    <w:name w:val="Signature"/>
    <w:basedOn w:val="a3"/>
    <w:semiHidden/>
    <w:rsid w:val="00843145"/>
    <w:pPr>
      <w:ind w:left="4252"/>
    </w:pPr>
  </w:style>
  <w:style w:type="paragraph" w:styleId="aff8">
    <w:name w:val="Salutation"/>
    <w:basedOn w:val="a3"/>
    <w:next w:val="a3"/>
    <w:semiHidden/>
    <w:rsid w:val="00843145"/>
  </w:style>
  <w:style w:type="paragraph" w:styleId="aff9">
    <w:name w:val="List Continue"/>
    <w:basedOn w:val="a3"/>
    <w:semiHidden/>
    <w:rsid w:val="00843145"/>
    <w:pPr>
      <w:spacing w:after="120"/>
      <w:ind w:left="283"/>
    </w:pPr>
  </w:style>
  <w:style w:type="paragraph" w:styleId="2e">
    <w:name w:val="List Continue 2"/>
    <w:basedOn w:val="a3"/>
    <w:semiHidden/>
    <w:rsid w:val="00843145"/>
    <w:pPr>
      <w:spacing w:after="120"/>
      <w:ind w:left="566"/>
    </w:pPr>
  </w:style>
  <w:style w:type="paragraph" w:styleId="3a">
    <w:name w:val="List Continue 3"/>
    <w:basedOn w:val="a3"/>
    <w:semiHidden/>
    <w:rsid w:val="00843145"/>
    <w:pPr>
      <w:spacing w:after="120"/>
      <w:ind w:left="849"/>
    </w:pPr>
  </w:style>
  <w:style w:type="paragraph" w:styleId="43">
    <w:name w:val="List Continue 4"/>
    <w:basedOn w:val="a3"/>
    <w:semiHidden/>
    <w:rsid w:val="00843145"/>
    <w:pPr>
      <w:spacing w:after="120"/>
      <w:ind w:left="1132"/>
    </w:pPr>
  </w:style>
  <w:style w:type="paragraph" w:styleId="52">
    <w:name w:val="List Continue 5"/>
    <w:basedOn w:val="a3"/>
    <w:semiHidden/>
    <w:rsid w:val="00843145"/>
    <w:pPr>
      <w:spacing w:after="120"/>
      <w:ind w:left="1415"/>
    </w:pPr>
  </w:style>
  <w:style w:type="character" w:styleId="affa">
    <w:name w:val="FollowedHyperlink"/>
    <w:semiHidden/>
    <w:rsid w:val="00843145"/>
    <w:rPr>
      <w:color w:val="800080"/>
      <w:u w:val="single"/>
    </w:rPr>
  </w:style>
  <w:style w:type="table" w:styleId="16">
    <w:name w:val="Table Simple 1"/>
    <w:basedOn w:val="a5"/>
    <w:semiHidden/>
    <w:rsid w:val="00843145"/>
    <w:pPr>
      <w:spacing w:after="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semiHidden/>
    <w:rsid w:val="00843145"/>
    <w:pPr>
      <w:spacing w:after="6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b">
    <w:name w:val="Closing"/>
    <w:basedOn w:val="a3"/>
    <w:semiHidden/>
    <w:rsid w:val="00843145"/>
    <w:pPr>
      <w:ind w:left="4252"/>
    </w:pPr>
  </w:style>
  <w:style w:type="table" w:styleId="17">
    <w:name w:val="Table Grid 1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843145"/>
    <w:pPr>
      <w:spacing w:after="6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5"/>
    <w:semiHidden/>
    <w:rsid w:val="00843145"/>
    <w:pPr>
      <w:spacing w:after="6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5"/>
    <w:semiHidden/>
    <w:rsid w:val="00843145"/>
    <w:pPr>
      <w:spacing w:after="6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5"/>
    <w:semiHidden/>
    <w:rsid w:val="00843145"/>
    <w:pPr>
      <w:spacing w:after="6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c">
    <w:name w:val="Table Contemporary"/>
    <w:basedOn w:val="a5"/>
    <w:semiHidden/>
    <w:rsid w:val="00843145"/>
    <w:pPr>
      <w:spacing w:after="6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d">
    <w:name w:val="List"/>
    <w:basedOn w:val="a3"/>
    <w:semiHidden/>
    <w:rsid w:val="00843145"/>
    <w:pPr>
      <w:ind w:left="283" w:hanging="283"/>
    </w:pPr>
  </w:style>
  <w:style w:type="paragraph" w:styleId="2f1">
    <w:name w:val="List 2"/>
    <w:basedOn w:val="a3"/>
    <w:semiHidden/>
    <w:rsid w:val="00843145"/>
    <w:pPr>
      <w:ind w:left="566" w:hanging="283"/>
    </w:pPr>
  </w:style>
  <w:style w:type="paragraph" w:styleId="3d">
    <w:name w:val="List 3"/>
    <w:basedOn w:val="a3"/>
    <w:semiHidden/>
    <w:rsid w:val="00843145"/>
    <w:pPr>
      <w:ind w:left="849" w:hanging="283"/>
    </w:pPr>
  </w:style>
  <w:style w:type="paragraph" w:styleId="45">
    <w:name w:val="List 4"/>
    <w:basedOn w:val="a3"/>
    <w:semiHidden/>
    <w:rsid w:val="00843145"/>
    <w:pPr>
      <w:ind w:left="1132" w:hanging="283"/>
    </w:pPr>
  </w:style>
  <w:style w:type="paragraph" w:styleId="54">
    <w:name w:val="List 5"/>
    <w:basedOn w:val="a3"/>
    <w:semiHidden/>
    <w:rsid w:val="00843145"/>
    <w:pPr>
      <w:ind w:left="1415" w:hanging="283"/>
    </w:pPr>
  </w:style>
  <w:style w:type="table" w:styleId="affe">
    <w:name w:val="Table Professional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3"/>
    <w:semiHidden/>
    <w:rsid w:val="00843145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6"/>
    <w:semiHidden/>
    <w:rsid w:val="00843145"/>
    <w:pPr>
      <w:numPr>
        <w:numId w:val="16"/>
      </w:numPr>
    </w:pPr>
  </w:style>
  <w:style w:type="table" w:styleId="18">
    <w:name w:val="Table Columns 1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semiHidden/>
    <w:rsid w:val="00843145"/>
    <w:pPr>
      <w:spacing w:after="6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semiHidden/>
    <w:rsid w:val="00843145"/>
    <w:pPr>
      <w:spacing w:after="6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843145"/>
    <w:pPr>
      <w:spacing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">
    <w:name w:val="Strong"/>
    <w:qFormat/>
    <w:rsid w:val="00843145"/>
    <w:rPr>
      <w:b/>
      <w:bCs/>
    </w:rPr>
  </w:style>
  <w:style w:type="table" w:styleId="-10">
    <w:name w:val="Table List 1"/>
    <w:basedOn w:val="a5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843145"/>
    <w:pPr>
      <w:spacing w:after="6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0">
    <w:name w:val="Table Theme"/>
    <w:basedOn w:val="a5"/>
    <w:semiHidden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Colorful 1"/>
    <w:basedOn w:val="a5"/>
    <w:semiHidden/>
    <w:rsid w:val="00843145"/>
    <w:pPr>
      <w:spacing w:after="6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semiHidden/>
    <w:rsid w:val="00843145"/>
    <w:pPr>
      <w:spacing w:after="6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semiHidden/>
    <w:rsid w:val="00843145"/>
    <w:pPr>
      <w:spacing w:after="6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8">
    <w:name w:val="HTML Cite"/>
    <w:semiHidden/>
    <w:rsid w:val="00843145"/>
    <w:rPr>
      <w:i/>
      <w:iCs/>
    </w:rPr>
  </w:style>
  <w:style w:type="paragraph" w:styleId="afff1">
    <w:name w:val="Message Header"/>
    <w:basedOn w:val="a3"/>
    <w:semiHidden/>
    <w:rsid w:val="008431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2">
    <w:name w:val="E-mail Signature"/>
    <w:basedOn w:val="a3"/>
    <w:semiHidden/>
    <w:rsid w:val="00843145"/>
  </w:style>
  <w:style w:type="paragraph" w:styleId="47">
    <w:name w:val="toc 4"/>
    <w:basedOn w:val="a3"/>
    <w:next w:val="a3"/>
    <w:autoRedefine/>
    <w:semiHidden/>
    <w:rsid w:val="00843145"/>
    <w:pPr>
      <w:spacing w:after="0"/>
      <w:ind w:left="720"/>
      <w:jc w:val="left"/>
    </w:pPr>
    <w:rPr>
      <w:sz w:val="18"/>
      <w:szCs w:val="18"/>
    </w:rPr>
  </w:style>
  <w:style w:type="paragraph" w:styleId="56">
    <w:name w:val="toc 5"/>
    <w:basedOn w:val="a3"/>
    <w:next w:val="a3"/>
    <w:autoRedefine/>
    <w:semiHidden/>
    <w:rsid w:val="00843145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3"/>
    <w:next w:val="a3"/>
    <w:autoRedefine/>
    <w:semiHidden/>
    <w:rsid w:val="00843145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semiHidden/>
    <w:rsid w:val="00843145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semiHidden/>
    <w:rsid w:val="00843145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3"/>
    <w:next w:val="a3"/>
    <w:autoRedefine/>
    <w:semiHidden/>
    <w:rsid w:val="00843145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3"/>
    <w:rsid w:val="00843145"/>
    <w:pPr>
      <w:keepNext/>
      <w:keepLines/>
      <w:widowControl w:val="0"/>
      <w:numPr>
        <w:numId w:val="19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3"/>
    <w:rsid w:val="00843145"/>
  </w:style>
  <w:style w:type="numbering" w:customStyle="1" w:styleId="1">
    <w:name w:val="Текущий список1"/>
    <w:rsid w:val="00843145"/>
    <w:pPr>
      <w:numPr>
        <w:numId w:val="17"/>
      </w:numPr>
    </w:pPr>
  </w:style>
  <w:style w:type="paragraph" w:customStyle="1" w:styleId="210">
    <w:name w:val="Заголовок 2.1"/>
    <w:basedOn w:val="11"/>
    <w:rsid w:val="00843145"/>
    <w:pPr>
      <w:keepLines/>
      <w:widowControl w:val="0"/>
      <w:suppressLineNumbers/>
      <w:suppressAutoHyphens/>
    </w:pPr>
    <w:rPr>
      <w:rFonts w:ascii="Times New Roman" w:hAnsi="Times New Roman"/>
      <w:caps/>
      <w:szCs w:val="28"/>
    </w:rPr>
  </w:style>
  <w:style w:type="paragraph" w:customStyle="1" w:styleId="23">
    <w:name w:val="Стиль2"/>
    <w:basedOn w:val="2"/>
    <w:rsid w:val="00843145"/>
    <w:pPr>
      <w:keepNext/>
      <w:keepLines/>
      <w:widowControl w:val="0"/>
      <w:numPr>
        <w:ilvl w:val="1"/>
        <w:numId w:val="19"/>
      </w:numPr>
      <w:suppressLineNumbers/>
      <w:suppressAutoHyphens/>
    </w:pPr>
    <w:rPr>
      <w:b/>
    </w:rPr>
  </w:style>
  <w:style w:type="paragraph" w:customStyle="1" w:styleId="33">
    <w:name w:val="Стиль3"/>
    <w:basedOn w:val="27"/>
    <w:link w:val="3f0"/>
    <w:rsid w:val="00843145"/>
    <w:pPr>
      <w:widowControl w:val="0"/>
      <w:numPr>
        <w:ilvl w:val="2"/>
        <w:numId w:val="19"/>
      </w:numPr>
      <w:tabs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843145"/>
    <w:pPr>
      <w:numPr>
        <w:numId w:val="18"/>
      </w:numPr>
    </w:pPr>
  </w:style>
  <w:style w:type="paragraph" w:customStyle="1" w:styleId="2-11">
    <w:name w:val="содержание2-11"/>
    <w:basedOn w:val="a3"/>
    <w:rsid w:val="00843145"/>
  </w:style>
  <w:style w:type="character" w:customStyle="1" w:styleId="28">
    <w:name w:val="Основной текст с отступом 2 Знак"/>
    <w:aliases w:val=" Знак Знак"/>
    <w:link w:val="27"/>
    <w:rsid w:val="00843145"/>
    <w:rPr>
      <w:sz w:val="24"/>
      <w:lang w:val="ru-RU" w:eastAsia="ru-RU" w:bidi="ar-SA"/>
    </w:rPr>
  </w:style>
  <w:style w:type="character" w:customStyle="1" w:styleId="3f0">
    <w:name w:val="Стиль3 Знак"/>
    <w:link w:val="33"/>
    <w:rsid w:val="00843145"/>
    <w:rPr>
      <w:sz w:val="24"/>
    </w:rPr>
  </w:style>
  <w:style w:type="paragraph" w:customStyle="1" w:styleId="48">
    <w:name w:val="Стиль4"/>
    <w:basedOn w:val="24"/>
    <w:next w:val="a3"/>
    <w:rsid w:val="00843145"/>
    <w:pPr>
      <w:keepLines/>
      <w:widowControl w:val="0"/>
      <w:suppressLineNumbers/>
      <w:suppressAutoHyphens/>
      <w:ind w:firstLine="567"/>
    </w:pPr>
  </w:style>
  <w:style w:type="paragraph" w:customStyle="1" w:styleId="afff3">
    <w:name w:val="Таблица заголовок"/>
    <w:basedOn w:val="a3"/>
    <w:rsid w:val="00843145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4">
    <w:name w:val="текст таблицы"/>
    <w:basedOn w:val="a3"/>
    <w:rsid w:val="00843145"/>
    <w:pPr>
      <w:spacing w:before="120" w:after="0"/>
      <w:ind w:right="-102"/>
      <w:jc w:val="left"/>
    </w:pPr>
  </w:style>
  <w:style w:type="paragraph" w:customStyle="1" w:styleId="afff5">
    <w:name w:val="Пункт Знак"/>
    <w:basedOn w:val="a3"/>
    <w:rsid w:val="00843145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table" w:customStyle="1" w:styleId="1a">
    <w:name w:val="Таблица1"/>
    <w:basedOn w:val="a5"/>
    <w:rsid w:val="00843145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afff6">
    <w:name w:val="a"/>
    <w:basedOn w:val="a3"/>
    <w:rsid w:val="00843145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7">
    <w:name w:val="Словарная статья"/>
    <w:basedOn w:val="a3"/>
    <w:next w:val="a3"/>
    <w:rsid w:val="00843145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8">
    <w:name w:val="Комментарий пользователя"/>
    <w:basedOn w:val="a3"/>
    <w:next w:val="a3"/>
    <w:rsid w:val="00843145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f1">
    <w:name w:val="Стиль3 Знак Знак"/>
    <w:rsid w:val="00843145"/>
    <w:rPr>
      <w:sz w:val="24"/>
      <w:lang w:val="ru-RU" w:eastAsia="ru-RU" w:bidi="ar-SA"/>
    </w:rPr>
  </w:style>
  <w:style w:type="paragraph" w:styleId="afff9">
    <w:name w:val="Balloon Text"/>
    <w:basedOn w:val="a3"/>
    <w:semiHidden/>
    <w:rsid w:val="00843145"/>
    <w:rPr>
      <w:rFonts w:ascii="Tahoma" w:hAnsi="Tahoma" w:cs="Tahoma"/>
      <w:sz w:val="16"/>
      <w:szCs w:val="16"/>
    </w:rPr>
  </w:style>
  <w:style w:type="paragraph" w:customStyle="1" w:styleId="57">
    <w:name w:val="Стиль5"/>
    <w:basedOn w:val="11"/>
    <w:rsid w:val="00843145"/>
    <w:rPr>
      <w:rFonts w:cs="Courier New"/>
      <w:szCs w:val="24"/>
    </w:rPr>
  </w:style>
  <w:style w:type="paragraph" w:customStyle="1" w:styleId="62">
    <w:name w:val="Стиль6"/>
    <w:basedOn w:val="10"/>
    <w:next w:val="10"/>
    <w:rsid w:val="00843145"/>
    <w:pPr>
      <w:tabs>
        <w:tab w:val="clear" w:pos="432"/>
        <w:tab w:val="num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2">
    <w:name w:val="Стиль7"/>
    <w:basedOn w:val="23"/>
    <w:next w:val="23"/>
    <w:rsid w:val="00843145"/>
    <w:pPr>
      <w:tabs>
        <w:tab w:val="num" w:pos="360"/>
      </w:tabs>
      <w:ind w:left="0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4"/>
    <w:rsid w:val="00843145"/>
    <w:pPr>
      <w:ind w:firstLine="720"/>
    </w:pPr>
    <w:rPr>
      <w:bCs/>
      <w:caps/>
      <w:szCs w:val="22"/>
    </w:rPr>
  </w:style>
  <w:style w:type="paragraph" w:customStyle="1" w:styleId="afffa">
    <w:name w:val="А_обычный"/>
    <w:basedOn w:val="a3"/>
    <w:rsid w:val="00843145"/>
    <w:pPr>
      <w:spacing w:after="0"/>
      <w:ind w:firstLine="709"/>
    </w:pPr>
  </w:style>
  <w:style w:type="paragraph" w:customStyle="1" w:styleId="ConsTitle">
    <w:name w:val="ConsTitle"/>
    <w:rsid w:val="008431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43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b">
    <w:name w:val="Стиль"/>
    <w:basedOn w:val="a3"/>
    <w:autoRedefine/>
    <w:rsid w:val="00843145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character" w:styleId="afffc">
    <w:name w:val="annotation reference"/>
    <w:semiHidden/>
    <w:rsid w:val="00843145"/>
    <w:rPr>
      <w:sz w:val="16"/>
      <w:szCs w:val="16"/>
    </w:rPr>
  </w:style>
  <w:style w:type="paragraph" w:styleId="afffd">
    <w:name w:val="annotation text"/>
    <w:basedOn w:val="a3"/>
    <w:link w:val="afffe"/>
    <w:qFormat/>
    <w:rsid w:val="00843145"/>
    <w:rPr>
      <w:sz w:val="20"/>
      <w:szCs w:val="20"/>
    </w:rPr>
  </w:style>
  <w:style w:type="paragraph" w:styleId="affff">
    <w:name w:val="annotation subject"/>
    <w:basedOn w:val="afffd"/>
    <w:next w:val="afffd"/>
    <w:semiHidden/>
    <w:rsid w:val="00843145"/>
    <w:rPr>
      <w:b/>
      <w:bCs/>
    </w:rPr>
  </w:style>
  <w:style w:type="paragraph" w:customStyle="1" w:styleId="FR1">
    <w:name w:val="FR1"/>
    <w:rsid w:val="00843145"/>
    <w:pPr>
      <w:spacing w:line="640" w:lineRule="auto"/>
      <w:jc w:val="both"/>
    </w:pPr>
    <w:rPr>
      <w:rFonts w:ascii="Courier New" w:hAnsi="Courier New"/>
      <w:sz w:val="18"/>
    </w:rPr>
  </w:style>
  <w:style w:type="paragraph" w:customStyle="1" w:styleId="Style1">
    <w:name w:val="Style1"/>
    <w:basedOn w:val="a3"/>
    <w:rsid w:val="003D5B29"/>
    <w:pPr>
      <w:widowControl w:val="0"/>
      <w:autoSpaceDE w:val="0"/>
      <w:autoSpaceDN w:val="0"/>
      <w:adjustRightInd w:val="0"/>
      <w:spacing w:after="0"/>
    </w:pPr>
  </w:style>
  <w:style w:type="paragraph" w:styleId="affff0">
    <w:name w:val="List Paragraph"/>
    <w:aliases w:val="Абзац списка2,Bullet List,FooterText,numbered,List Paragraph,Подпись рисунка,Маркированный список_уровень1"/>
    <w:basedOn w:val="a3"/>
    <w:link w:val="affff1"/>
    <w:uiPriority w:val="34"/>
    <w:qFormat/>
    <w:rsid w:val="007C1B60"/>
    <w:pPr>
      <w:ind w:left="720"/>
      <w:contextualSpacing/>
    </w:pPr>
  </w:style>
  <w:style w:type="character" w:customStyle="1" w:styleId="af2">
    <w:name w:val="Основной текст Знак"/>
    <w:link w:val="af1"/>
    <w:rsid w:val="00F87C19"/>
    <w:rPr>
      <w:sz w:val="24"/>
    </w:rPr>
  </w:style>
  <w:style w:type="character" w:customStyle="1" w:styleId="fheading1">
    <w:name w:val="f_heading1"/>
    <w:rsid w:val="001178B3"/>
  </w:style>
  <w:style w:type="paragraph" w:customStyle="1" w:styleId="1b">
    <w:name w:val="Обычный1"/>
    <w:rsid w:val="002A357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25">
    <w:name w:val="Заголовок 2 Знак"/>
    <w:link w:val="24"/>
    <w:rsid w:val="00310E64"/>
    <w:rPr>
      <w:rFonts w:ascii="Courier New" w:hAnsi="Courier New"/>
      <w:b/>
      <w:sz w:val="22"/>
    </w:rPr>
  </w:style>
  <w:style w:type="character" w:customStyle="1" w:styleId="a8">
    <w:name w:val="Основной текст с отступом Знак"/>
    <w:link w:val="a7"/>
    <w:semiHidden/>
    <w:rsid w:val="00310E64"/>
    <w:rPr>
      <w:sz w:val="24"/>
    </w:rPr>
  </w:style>
  <w:style w:type="character" w:customStyle="1" w:styleId="37">
    <w:name w:val="Основной текст 3 Знак"/>
    <w:link w:val="36"/>
    <w:semiHidden/>
    <w:rsid w:val="00310E64"/>
    <w:rPr>
      <w:b/>
      <w:i/>
      <w:sz w:val="22"/>
      <w:szCs w:val="24"/>
    </w:rPr>
  </w:style>
  <w:style w:type="character" w:customStyle="1" w:styleId="afffe">
    <w:name w:val="Текст примечания Знак"/>
    <w:link w:val="afffd"/>
    <w:rsid w:val="00BA7050"/>
  </w:style>
  <w:style w:type="table" w:customStyle="1" w:styleId="1c">
    <w:name w:val="Сетка таблицы1"/>
    <w:basedOn w:val="a5"/>
    <w:next w:val="afc"/>
    <w:uiPriority w:val="39"/>
    <w:rsid w:val="000329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qFormat/>
    <w:rsid w:val="00D810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1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ffff0"/>
    <w:uiPriority w:val="34"/>
    <w:locked/>
    <w:rsid w:val="0044556C"/>
    <w:rPr>
      <w:sz w:val="24"/>
      <w:szCs w:val="24"/>
    </w:rPr>
  </w:style>
  <w:style w:type="table" w:customStyle="1" w:styleId="2f4">
    <w:name w:val="Сетка таблицы2"/>
    <w:basedOn w:val="a5"/>
    <w:next w:val="afc"/>
    <w:uiPriority w:val="39"/>
    <w:rsid w:val="00010C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2">
    <w:name w:val="Сетка таблицы3"/>
    <w:basedOn w:val="a5"/>
    <w:next w:val="afc"/>
    <w:uiPriority w:val="39"/>
    <w:rsid w:val="00010C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"/>
    <w:basedOn w:val="a5"/>
    <w:next w:val="afc"/>
    <w:uiPriority w:val="39"/>
    <w:rsid w:val="009B3D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"/>
    <w:basedOn w:val="a5"/>
    <w:next w:val="afc"/>
    <w:uiPriority w:val="39"/>
    <w:rsid w:val="000526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5"/>
    <w:next w:val="afc"/>
    <w:uiPriority w:val="39"/>
    <w:rsid w:val="000526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5"/>
    <w:next w:val="afc"/>
    <w:uiPriority w:val="39"/>
    <w:rsid w:val="009C28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c"/>
    <w:uiPriority w:val="39"/>
    <w:rsid w:val="007265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">
    <w:name w:val="Абзац списка3"/>
    <w:basedOn w:val="a3"/>
    <w:rsid w:val="00D31CB5"/>
    <w:pPr>
      <w:suppressAutoHyphens/>
      <w:spacing w:after="160" w:line="276" w:lineRule="auto"/>
      <w:ind w:left="720"/>
      <w:contextualSpacing/>
      <w:jc w:val="lef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table" w:customStyle="1" w:styleId="91">
    <w:name w:val="Сетка таблицы9"/>
    <w:basedOn w:val="a5"/>
    <w:next w:val="afc"/>
    <w:uiPriority w:val="39"/>
    <w:rsid w:val="007214E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5"/>
    <w:next w:val="afc"/>
    <w:uiPriority w:val="39"/>
    <w:rsid w:val="008A3C6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No Spacing"/>
    <w:uiPriority w:val="1"/>
    <w:qFormat/>
    <w:rsid w:val="004F7C95"/>
    <w:rPr>
      <w:rFonts w:ascii="Calibri" w:eastAsia="Calibri" w:hAnsi="Calibri"/>
      <w:sz w:val="22"/>
      <w:szCs w:val="22"/>
      <w:lang w:eastAsia="en-US"/>
    </w:rPr>
  </w:style>
  <w:style w:type="table" w:customStyle="1" w:styleId="110">
    <w:name w:val="Сетка таблицы11"/>
    <w:basedOn w:val="a5"/>
    <w:next w:val="afc"/>
    <w:uiPriority w:val="39"/>
    <w:rsid w:val="004F7C9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document/cons_doc_LAW_5142/8ccb9567831efe2fafd74840d4401cdf2e6471b5/" TargetMode="External"/><Relationship Id="rId18" Type="http://schemas.openxmlformats.org/officeDocument/2006/relationships/hyperlink" Target="http://www.consultant.ru/document/cons_doc_LAW_34661/f61ff313afecf81a91a43d729c2df55c1d6a1533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yperlink" Target="http://www.consultant.ru/document/cons_doc_LAW_10699/a74ca4364cb5aa0d95db2b7636907af350ab52c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0699/0108932a3c6234f73590b25799588ada492deb23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pp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0699/6411e005f539b666d6f360f202cb7b1c23fe27c3/" TargetMode="External"/><Relationship Id="rId10" Type="http://schemas.openxmlformats.org/officeDocument/2006/relationships/hyperlink" Target="http://www.frp59.ru" TargetMode="External"/><Relationship Id="rId19" Type="http://schemas.openxmlformats.org/officeDocument/2006/relationships/hyperlink" Target="http://www.consultant.ru/document/cons_doc_LAW_144624/8c12a3ec10bf313c4b2fb441eb21b9a04616fd9e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document/cons_doc_LAW_10699/7cb5d9b7f75fd72853e0610988cc9f6fdd08802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5E426-4098-400E-984C-FFCB048F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6130</Words>
  <Characters>45847</Characters>
  <Application>Microsoft Office Word</Application>
  <DocSecurity>0</DocSecurity>
  <Lines>382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****</Company>
  <LinksUpToDate>false</LinksUpToDate>
  <CharactersWithSpaces>51874</CharactersWithSpaces>
  <SharedDoc>false</SharedDoc>
  <HLinks>
    <vt:vector size="42" baseType="variant">
      <vt:variant>
        <vt:i4>3407901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http://www.consultant.ru/document/cons_doc_LAW_144624/8c12a3ec10bf313c4b2fb441eb21b9a04616fd9e/</vt:lpwstr>
      </vt:variant>
      <vt:variant>
        <vt:lpwstr>dst101497</vt:lpwstr>
      </vt:variant>
      <vt:variant>
        <vt:i4>196665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http://www.consultant.ru/document/cons_doc_LAW_34661/f61ff313afecf81a91a43d729c2df55c1d6a1533/</vt:lpwstr>
      </vt:variant>
      <vt:variant>
        <vt:lpwstr>dst2620</vt:lpwstr>
      </vt:variant>
      <vt:variant>
        <vt:i4>5242931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http://www.consultant.ru/document/cons_doc_LAW_10699/a74ca4364cb5aa0d95db2b7636907af350ab52c8/</vt:lpwstr>
      </vt:variant>
      <vt:variant>
        <vt:lpwstr>dst2086</vt:lpwstr>
      </vt:variant>
      <vt:variant>
        <vt:i4>5832765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http://www.consultant.ru/document/cons_doc_LAW_10699/0108932a3c6234f73590b25799588ada492deb23/</vt:lpwstr>
      </vt:variant>
      <vt:variant>
        <vt:lpwstr>dst2072</vt:lpwstr>
      </vt:variant>
      <vt:variant>
        <vt:i4>852017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http://www.consultant.ru/document/cons_doc_LAW_10699/6411e005f539b666d6f360f202cb7b1c23fe27c3/</vt:lpwstr>
      </vt:variant>
      <vt:variant>
        <vt:lpwstr>dst2054</vt:lpwstr>
      </vt:variant>
      <vt:variant>
        <vt:i4>6815838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http://www.consultant.ru/document/cons_doc_LAW_10699/7cb5d9b7f75fd72853e0610988cc9f6fdd08802e/</vt:lpwstr>
      </vt:variant>
      <vt:variant>
        <vt:lpwstr>dst101897</vt:lpwstr>
      </vt:variant>
      <vt:variant>
        <vt:i4>3670085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http://www.consultant.ru/document/cons_doc_LAW_5142/8ccb9567831efe2fafd74840d4401cdf2e6471b5/</vt:lpwstr>
      </vt:variant>
      <vt:variant>
        <vt:lpwstr>dst1166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mt_remenshikova</dc:creator>
  <cp:keywords/>
  <cp:lastModifiedBy>Никитина Яна Алексевна</cp:lastModifiedBy>
  <cp:revision>3</cp:revision>
  <cp:lastPrinted>2020-07-24T08:23:00Z</cp:lastPrinted>
  <dcterms:created xsi:type="dcterms:W3CDTF">2020-10-14T07:23:00Z</dcterms:created>
  <dcterms:modified xsi:type="dcterms:W3CDTF">2020-10-14T08:56:00Z</dcterms:modified>
</cp:coreProperties>
</file>